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BB4B62E" w14:textId="77777777" w:rsidR="00262C06" w:rsidRPr="00AD742C" w:rsidRDefault="00262C06" w:rsidP="003D0CA6">
      <w:pPr>
        <w:pStyle w:val="NoSpacing"/>
        <w:spacing w:line="276" w:lineRule="auto"/>
        <w:rPr>
          <w:rFonts w:eastAsia="Calibri"/>
          <w:lang w:val="hr-BA"/>
        </w:rPr>
      </w:pPr>
      <w:bookmarkStart w:id="0" w:name="_GoBack"/>
      <w:bookmarkEnd w:id="0"/>
      <w:r w:rsidRPr="00AD742C">
        <w:rPr>
          <w:rFonts w:eastAsia="Calibri"/>
          <w:noProof/>
          <w:lang w:val="en-US" w:eastAsia="en-US" w:bidi="ar-SA"/>
        </w:rPr>
        <w:drawing>
          <wp:anchor distT="0" distB="0" distL="114300" distR="114300" simplePos="0" relativeHeight="251658242" behindDoc="1" locked="0" layoutInCell="1" allowOverlap="1" wp14:anchorId="48592D4D" wp14:editId="202BB732">
            <wp:simplePos x="0" y="0"/>
            <wp:positionH relativeFrom="column">
              <wp:posOffset>1747520</wp:posOffset>
            </wp:positionH>
            <wp:positionV relativeFrom="paragraph">
              <wp:posOffset>89535</wp:posOffset>
            </wp:positionV>
            <wp:extent cx="2266950" cy="790575"/>
            <wp:effectExtent l="0" t="0" r="0" b="9525"/>
            <wp:wrapTight wrapText="bothSides">
              <wp:wrapPolygon edited="0">
                <wp:start x="0" y="0"/>
                <wp:lineTo x="0" y="21340"/>
                <wp:lineTo x="21418" y="21340"/>
                <wp:lineTo x="21418" y="0"/>
                <wp:lineTo x="0" y="0"/>
              </wp:wrapPolygon>
            </wp:wrapTight>
            <wp:docPr id="1" name="Picture 1" descr="C:\Users\zprokic\Document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prokic\Documents\untit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DBEF4" w14:textId="77777777" w:rsidR="00262C06" w:rsidRPr="00AD742C" w:rsidRDefault="00262C06" w:rsidP="003D0CA6">
      <w:pPr>
        <w:spacing w:after="0" w:line="276" w:lineRule="auto"/>
        <w:rPr>
          <w:rFonts w:ascii="Arial" w:eastAsia="Calibri" w:hAnsi="Arial" w:cs="Arial"/>
          <w:i/>
          <w:lang w:val="hr-BA" w:eastAsia="en-US" w:bidi="ar-SA"/>
        </w:rPr>
      </w:pPr>
    </w:p>
    <w:p w14:paraId="405371FB" w14:textId="77777777" w:rsidR="00262C06" w:rsidRPr="00AD742C" w:rsidRDefault="00262C06" w:rsidP="003D0CA6">
      <w:pPr>
        <w:spacing w:after="0" w:line="276" w:lineRule="auto"/>
        <w:rPr>
          <w:rFonts w:ascii="Arial" w:eastAsia="Calibri" w:hAnsi="Arial" w:cs="Arial"/>
          <w:i/>
          <w:lang w:val="hr-BA" w:eastAsia="en-US" w:bidi="ar-SA"/>
        </w:rPr>
      </w:pPr>
    </w:p>
    <w:p w14:paraId="5C486DC4" w14:textId="77777777" w:rsidR="00262C06" w:rsidRPr="00AD742C" w:rsidRDefault="00262C06" w:rsidP="003D0CA6">
      <w:pPr>
        <w:spacing w:after="0" w:line="276" w:lineRule="auto"/>
        <w:rPr>
          <w:rFonts w:ascii="Arial" w:eastAsia="Calibri" w:hAnsi="Arial" w:cs="Arial"/>
          <w:i/>
          <w:lang w:val="hr-BA" w:eastAsia="en-US" w:bidi="ar-SA"/>
        </w:rPr>
      </w:pPr>
    </w:p>
    <w:p w14:paraId="61A7F242" w14:textId="77777777" w:rsidR="00262C06" w:rsidRPr="00AD742C" w:rsidRDefault="00262C06" w:rsidP="003D0CA6">
      <w:pPr>
        <w:spacing w:after="0" w:line="276" w:lineRule="auto"/>
        <w:rPr>
          <w:rFonts w:ascii="Arial" w:eastAsia="Calibri" w:hAnsi="Arial" w:cs="Arial"/>
          <w:i/>
          <w:lang w:val="hr-BA" w:eastAsia="en-US" w:bidi="ar-SA"/>
        </w:rPr>
      </w:pPr>
    </w:p>
    <w:p w14:paraId="0305CA10" w14:textId="77777777" w:rsidR="00262C06" w:rsidRPr="00AD742C" w:rsidRDefault="00262C06" w:rsidP="003D0CA6">
      <w:pPr>
        <w:spacing w:after="0" w:line="276" w:lineRule="auto"/>
        <w:rPr>
          <w:rFonts w:ascii="Arial" w:eastAsia="Calibri" w:hAnsi="Arial" w:cs="Arial"/>
          <w:i/>
          <w:lang w:val="hr-BA" w:eastAsia="en-US" w:bidi="ar-SA"/>
        </w:rPr>
      </w:pPr>
    </w:p>
    <w:p w14:paraId="10257380" w14:textId="77777777" w:rsidR="00262C06" w:rsidRPr="00AD742C" w:rsidRDefault="00262C06" w:rsidP="003D0CA6">
      <w:pPr>
        <w:spacing w:after="0" w:line="276" w:lineRule="auto"/>
        <w:rPr>
          <w:rFonts w:ascii="Arial" w:eastAsia="Calibri" w:hAnsi="Arial" w:cs="Arial"/>
          <w:i/>
          <w:lang w:val="hr-BA" w:eastAsia="en-US" w:bidi="ar-SA"/>
        </w:rPr>
      </w:pPr>
    </w:p>
    <w:p w14:paraId="07CCA503" w14:textId="77777777" w:rsidR="00262C06" w:rsidRPr="00AD742C" w:rsidRDefault="00262C06" w:rsidP="003D0CA6">
      <w:pPr>
        <w:spacing w:after="0" w:line="276" w:lineRule="auto"/>
        <w:rPr>
          <w:rFonts w:ascii="Arial" w:eastAsia="Calibri" w:hAnsi="Arial" w:cs="Arial"/>
          <w:i/>
          <w:lang w:val="hr-BA" w:eastAsia="en-US" w:bidi="ar-SA"/>
        </w:rPr>
      </w:pPr>
    </w:p>
    <w:p w14:paraId="50E30E59" w14:textId="77777777" w:rsidR="00262C06" w:rsidRPr="00AD742C" w:rsidRDefault="00262C06" w:rsidP="003D0CA6">
      <w:pPr>
        <w:spacing w:after="0" w:line="276" w:lineRule="auto"/>
        <w:rPr>
          <w:rFonts w:ascii="Arial" w:eastAsia="Calibri" w:hAnsi="Arial" w:cs="Arial"/>
          <w:i/>
          <w:lang w:val="hr-BA" w:eastAsia="en-US" w:bidi="ar-SA"/>
        </w:rPr>
      </w:pPr>
    </w:p>
    <w:p w14:paraId="31AA5742" w14:textId="77777777" w:rsidR="00262C06" w:rsidRPr="00AD742C" w:rsidRDefault="00262C06" w:rsidP="003D0CA6">
      <w:pPr>
        <w:spacing w:after="0" w:line="276" w:lineRule="auto"/>
        <w:rPr>
          <w:rFonts w:ascii="Arial" w:eastAsia="Calibri" w:hAnsi="Arial" w:cs="Arial"/>
          <w:i/>
          <w:lang w:val="hr-BA" w:eastAsia="en-US" w:bidi="ar-SA"/>
        </w:rPr>
      </w:pPr>
    </w:p>
    <w:p w14:paraId="6EE23A2B" w14:textId="77777777" w:rsidR="00262C06" w:rsidRPr="00AD742C" w:rsidRDefault="00262C06" w:rsidP="003D0CA6">
      <w:pPr>
        <w:spacing w:after="0" w:line="276" w:lineRule="auto"/>
        <w:rPr>
          <w:rFonts w:ascii="Arial" w:eastAsia="Calibri" w:hAnsi="Arial" w:cs="Arial"/>
          <w:i/>
          <w:lang w:val="hr-BA" w:eastAsia="en-US" w:bidi="ar-SA"/>
        </w:rPr>
      </w:pPr>
    </w:p>
    <w:p w14:paraId="77DE707D" w14:textId="77777777" w:rsidR="00262C06" w:rsidRPr="00AD742C" w:rsidRDefault="00262C06" w:rsidP="003D0CA6">
      <w:pPr>
        <w:spacing w:after="0" w:line="276" w:lineRule="auto"/>
        <w:rPr>
          <w:rFonts w:ascii="Arial" w:eastAsia="Calibri" w:hAnsi="Arial" w:cs="Arial"/>
          <w:i/>
          <w:lang w:val="hr-BA" w:eastAsia="en-US" w:bidi="ar-SA"/>
        </w:rPr>
      </w:pPr>
    </w:p>
    <w:p w14:paraId="2B8E68C4" w14:textId="77777777" w:rsidR="00262C06" w:rsidRPr="00AD742C" w:rsidRDefault="00262C06" w:rsidP="003D0CA6">
      <w:pPr>
        <w:spacing w:after="0" w:line="276" w:lineRule="auto"/>
        <w:rPr>
          <w:rFonts w:ascii="Arial" w:eastAsia="Calibri" w:hAnsi="Arial" w:cs="Arial"/>
          <w:i/>
          <w:lang w:val="hr-BA" w:eastAsia="en-US" w:bidi="ar-SA"/>
        </w:rPr>
      </w:pPr>
    </w:p>
    <w:p w14:paraId="1155FCB3" w14:textId="77777777" w:rsidR="00262C06" w:rsidRPr="00B23DB5" w:rsidRDefault="00262C06" w:rsidP="003D0CA6">
      <w:pPr>
        <w:spacing w:after="0" w:line="276" w:lineRule="auto"/>
        <w:jc w:val="center"/>
        <w:rPr>
          <w:rFonts w:ascii="Arial" w:eastAsia="Calibri" w:hAnsi="Arial" w:cs="Arial"/>
          <w:b/>
          <w:i/>
          <w:sz w:val="28"/>
          <w:szCs w:val="28"/>
          <w:lang w:val="hr-BA" w:eastAsia="en-US" w:bidi="ar-SA"/>
        </w:rPr>
      </w:pPr>
      <w:r w:rsidRPr="00B23DB5">
        <w:rPr>
          <w:rFonts w:ascii="Arial" w:eastAsia="Calibri" w:hAnsi="Arial" w:cs="Arial"/>
          <w:b/>
          <w:i/>
          <w:sz w:val="28"/>
          <w:szCs w:val="28"/>
          <w:lang w:val="hr-BA" w:eastAsia="en-US" w:bidi="ar-SA"/>
        </w:rPr>
        <w:t>PROJEK</w:t>
      </w:r>
      <w:r w:rsidR="00D0532D" w:rsidRPr="00B23DB5">
        <w:rPr>
          <w:rFonts w:ascii="Arial" w:eastAsia="Calibri" w:hAnsi="Arial" w:cs="Arial"/>
          <w:b/>
          <w:i/>
          <w:sz w:val="28"/>
          <w:szCs w:val="28"/>
          <w:lang w:val="hr-BA" w:eastAsia="en-US" w:bidi="ar-SA"/>
        </w:rPr>
        <w:t>A</w:t>
      </w:r>
      <w:r w:rsidRPr="00B23DB5">
        <w:rPr>
          <w:rFonts w:ascii="Arial" w:eastAsia="Calibri" w:hAnsi="Arial" w:cs="Arial"/>
          <w:b/>
          <w:i/>
          <w:sz w:val="28"/>
          <w:szCs w:val="28"/>
          <w:lang w:val="hr-BA" w:eastAsia="en-US" w:bidi="ar-SA"/>
        </w:rPr>
        <w:t>T</w:t>
      </w:r>
    </w:p>
    <w:p w14:paraId="2ACC1C2C" w14:textId="77777777" w:rsidR="00262C06" w:rsidRPr="00B23DB5" w:rsidRDefault="00262C06" w:rsidP="003D0CA6">
      <w:pPr>
        <w:spacing w:after="0" w:line="276" w:lineRule="auto"/>
        <w:jc w:val="center"/>
        <w:rPr>
          <w:rFonts w:ascii="Arial" w:eastAsia="Calibri" w:hAnsi="Arial" w:cs="Arial"/>
          <w:b/>
          <w:i/>
          <w:sz w:val="28"/>
          <w:szCs w:val="28"/>
          <w:lang w:val="hr-BA" w:eastAsia="en-US" w:bidi="ar-SA"/>
        </w:rPr>
      </w:pPr>
      <w:r w:rsidRPr="00B23DB5">
        <w:rPr>
          <w:rFonts w:ascii="Arial" w:eastAsia="Calibri" w:hAnsi="Arial" w:cs="Arial"/>
          <w:b/>
          <w:i/>
          <w:sz w:val="28"/>
          <w:szCs w:val="28"/>
          <w:lang w:val="hr-BA" w:eastAsia="en-US" w:bidi="ar-SA"/>
        </w:rPr>
        <w:t>„</w:t>
      </w:r>
      <w:r w:rsidR="00046F67" w:rsidRPr="00B23DB5">
        <w:rPr>
          <w:rFonts w:ascii="Arial" w:eastAsia="Calibri" w:hAnsi="Arial" w:cs="Arial"/>
          <w:b/>
          <w:i/>
          <w:sz w:val="28"/>
          <w:szCs w:val="28"/>
          <w:lang w:val="hr-BA" w:eastAsia="en-US" w:bidi="ar-SA"/>
        </w:rPr>
        <w:t>DIGITALNA TRANSFORMACIJA</w:t>
      </w:r>
      <w:r w:rsidRPr="00B23DB5">
        <w:rPr>
          <w:rFonts w:ascii="Arial" w:eastAsia="Calibri" w:hAnsi="Arial" w:cs="Arial"/>
          <w:b/>
          <w:i/>
          <w:sz w:val="28"/>
          <w:szCs w:val="28"/>
          <w:lang w:val="hr-BA" w:eastAsia="en-US" w:bidi="ar-SA"/>
        </w:rPr>
        <w:t xml:space="preserve"> MALIH I SREDNJIH PREDUZEĆA"</w:t>
      </w:r>
    </w:p>
    <w:p w14:paraId="73617FD9" w14:textId="01851C0F" w:rsidR="00262C06" w:rsidRDefault="00262C06" w:rsidP="003D0CA6">
      <w:pPr>
        <w:spacing w:after="0" w:line="276" w:lineRule="auto"/>
        <w:rPr>
          <w:rFonts w:ascii="Arial" w:eastAsia="Calibri" w:hAnsi="Arial" w:cs="Arial"/>
          <w:i/>
          <w:sz w:val="28"/>
          <w:szCs w:val="28"/>
          <w:lang w:val="hr-BA" w:eastAsia="en-US" w:bidi="ar-SA"/>
        </w:rPr>
      </w:pPr>
    </w:p>
    <w:p w14:paraId="6A922B49" w14:textId="04938670" w:rsidR="00B23DB5" w:rsidRDefault="00B23DB5" w:rsidP="003D0CA6">
      <w:pPr>
        <w:spacing w:after="0" w:line="276" w:lineRule="auto"/>
        <w:rPr>
          <w:rFonts w:ascii="Arial" w:eastAsia="Calibri" w:hAnsi="Arial" w:cs="Arial"/>
          <w:i/>
          <w:sz w:val="28"/>
          <w:szCs w:val="28"/>
          <w:lang w:val="hr-BA" w:eastAsia="en-US" w:bidi="ar-SA"/>
        </w:rPr>
      </w:pPr>
    </w:p>
    <w:p w14:paraId="2A991962" w14:textId="4E6F7BE6" w:rsidR="00B23DB5" w:rsidRDefault="00B23DB5" w:rsidP="003D0CA6">
      <w:pPr>
        <w:spacing w:after="0" w:line="276" w:lineRule="auto"/>
        <w:rPr>
          <w:rFonts w:ascii="Arial" w:eastAsia="Calibri" w:hAnsi="Arial" w:cs="Arial"/>
          <w:i/>
          <w:sz w:val="28"/>
          <w:szCs w:val="28"/>
          <w:lang w:val="hr-BA" w:eastAsia="en-US" w:bidi="ar-SA"/>
        </w:rPr>
      </w:pPr>
    </w:p>
    <w:p w14:paraId="7A7D92AF" w14:textId="7DB212A1" w:rsidR="00B23DB5" w:rsidRPr="00B23DB5" w:rsidRDefault="00B23DB5" w:rsidP="003D0CA6">
      <w:pPr>
        <w:spacing w:after="0" w:line="276" w:lineRule="auto"/>
        <w:rPr>
          <w:rFonts w:ascii="Arial" w:eastAsia="Calibri" w:hAnsi="Arial" w:cs="Arial"/>
          <w:i/>
          <w:sz w:val="28"/>
          <w:szCs w:val="28"/>
          <w:lang w:val="hr-BA" w:eastAsia="en-US" w:bidi="ar-SA"/>
        </w:rPr>
      </w:pPr>
    </w:p>
    <w:p w14:paraId="7E72AD0D" w14:textId="77777777" w:rsidR="00262C06" w:rsidRPr="00B23DB5" w:rsidRDefault="00262C06" w:rsidP="003D0CA6">
      <w:pPr>
        <w:spacing w:after="0" w:line="276" w:lineRule="auto"/>
        <w:rPr>
          <w:rFonts w:ascii="Arial" w:eastAsia="Calibri" w:hAnsi="Arial" w:cs="Arial"/>
          <w:i/>
          <w:sz w:val="28"/>
          <w:szCs w:val="28"/>
          <w:lang w:val="hr-BA" w:eastAsia="en-US" w:bidi="ar-SA"/>
        </w:rPr>
      </w:pPr>
    </w:p>
    <w:p w14:paraId="1065CA6E" w14:textId="77777777" w:rsidR="00262C06" w:rsidRPr="00B23DB5" w:rsidRDefault="00262C06" w:rsidP="003D0CA6">
      <w:pPr>
        <w:numPr>
          <w:ilvl w:val="0"/>
          <w:numId w:val="36"/>
        </w:numPr>
        <w:spacing w:after="0" w:line="276" w:lineRule="auto"/>
        <w:ind w:left="993" w:hanging="426"/>
        <w:contextualSpacing/>
        <w:rPr>
          <w:rFonts w:ascii="Arial" w:eastAsia="Calibri" w:hAnsi="Arial" w:cs="Arial"/>
          <w:b/>
          <w:i/>
          <w:sz w:val="28"/>
          <w:szCs w:val="28"/>
          <w:lang w:val="hr-BA" w:eastAsia="en-US" w:bidi="ar-SA"/>
        </w:rPr>
      </w:pPr>
      <w:r w:rsidRPr="00B23DB5">
        <w:rPr>
          <w:rFonts w:ascii="Arial" w:eastAsia="Calibri" w:hAnsi="Arial" w:cs="Arial"/>
          <w:b/>
          <w:i/>
          <w:sz w:val="28"/>
          <w:szCs w:val="28"/>
          <w:lang w:val="hr-BA" w:eastAsia="en-US" w:bidi="ar-SA"/>
        </w:rPr>
        <w:t>ZAHTJEV ZA UKLJUČIVANJE U PROJEKT</w:t>
      </w:r>
    </w:p>
    <w:p w14:paraId="2C13976F" w14:textId="77777777" w:rsidR="00262C06" w:rsidRPr="00B23DB5" w:rsidRDefault="00262C06" w:rsidP="003D0CA6">
      <w:pPr>
        <w:numPr>
          <w:ilvl w:val="0"/>
          <w:numId w:val="36"/>
        </w:numPr>
        <w:spacing w:after="0" w:line="276" w:lineRule="auto"/>
        <w:ind w:left="993" w:hanging="426"/>
        <w:contextualSpacing/>
        <w:rPr>
          <w:rFonts w:ascii="Arial" w:eastAsia="Calibri" w:hAnsi="Arial" w:cs="Arial"/>
          <w:b/>
          <w:i/>
          <w:sz w:val="28"/>
          <w:szCs w:val="28"/>
          <w:lang w:val="hr-BA" w:eastAsia="en-US" w:bidi="ar-SA"/>
        </w:rPr>
      </w:pPr>
      <w:r w:rsidRPr="00B23DB5">
        <w:rPr>
          <w:rFonts w:ascii="Arial" w:eastAsia="Calibri" w:hAnsi="Arial" w:cs="Arial"/>
          <w:b/>
          <w:i/>
          <w:sz w:val="28"/>
          <w:szCs w:val="28"/>
          <w:lang w:val="hr-BA" w:eastAsia="en-US" w:bidi="ar-SA"/>
        </w:rPr>
        <w:t>OBRAZAC PROJEKTNOG PRIJEDLOGA</w:t>
      </w:r>
    </w:p>
    <w:p w14:paraId="06A53D04" w14:textId="77777777" w:rsidR="00262C06" w:rsidRPr="00B23DB5" w:rsidRDefault="00262C06" w:rsidP="003D0CA6">
      <w:pPr>
        <w:spacing w:after="0" w:line="276" w:lineRule="auto"/>
        <w:jc w:val="center"/>
        <w:rPr>
          <w:rFonts w:ascii="Arial" w:hAnsi="Arial" w:cs="Arial"/>
          <w:b/>
          <w:i/>
          <w:sz w:val="28"/>
          <w:szCs w:val="28"/>
        </w:rPr>
      </w:pPr>
    </w:p>
    <w:p w14:paraId="0C228511" w14:textId="77777777" w:rsidR="00262C06" w:rsidRPr="00B23DB5" w:rsidRDefault="00262C06" w:rsidP="003D0CA6">
      <w:pPr>
        <w:spacing w:after="0" w:line="276" w:lineRule="auto"/>
        <w:jc w:val="center"/>
        <w:rPr>
          <w:rFonts w:ascii="Arial" w:hAnsi="Arial" w:cs="Arial"/>
          <w:b/>
          <w:i/>
          <w:sz w:val="28"/>
          <w:szCs w:val="28"/>
        </w:rPr>
      </w:pPr>
    </w:p>
    <w:p w14:paraId="2357A303" w14:textId="77777777" w:rsidR="00262C06" w:rsidRPr="00B23DB5" w:rsidRDefault="00262C06" w:rsidP="003D0CA6">
      <w:pPr>
        <w:spacing w:after="0" w:line="276" w:lineRule="auto"/>
        <w:jc w:val="center"/>
        <w:rPr>
          <w:rFonts w:ascii="Arial" w:hAnsi="Arial" w:cs="Arial"/>
          <w:b/>
          <w:i/>
          <w:sz w:val="28"/>
          <w:szCs w:val="28"/>
        </w:rPr>
      </w:pPr>
    </w:p>
    <w:p w14:paraId="741568A7" w14:textId="77777777" w:rsidR="00262C06" w:rsidRPr="00B23DB5" w:rsidRDefault="00262C06" w:rsidP="003D0CA6">
      <w:pPr>
        <w:spacing w:after="0" w:line="276" w:lineRule="auto"/>
        <w:jc w:val="center"/>
        <w:rPr>
          <w:rFonts w:ascii="Arial" w:hAnsi="Arial" w:cs="Arial"/>
          <w:b/>
          <w:i/>
          <w:sz w:val="28"/>
          <w:szCs w:val="28"/>
        </w:rPr>
      </w:pPr>
    </w:p>
    <w:p w14:paraId="745CC234" w14:textId="77777777" w:rsidR="00262C06" w:rsidRPr="00B23DB5" w:rsidRDefault="00262C06" w:rsidP="003D0CA6">
      <w:pPr>
        <w:spacing w:after="0" w:line="276" w:lineRule="auto"/>
        <w:jc w:val="center"/>
        <w:rPr>
          <w:rFonts w:ascii="Arial" w:hAnsi="Arial" w:cs="Arial"/>
          <w:b/>
          <w:i/>
          <w:sz w:val="28"/>
          <w:szCs w:val="28"/>
        </w:rPr>
      </w:pPr>
    </w:p>
    <w:p w14:paraId="259348B1" w14:textId="77777777" w:rsidR="00E55BBA" w:rsidRPr="00B23DB5" w:rsidRDefault="00E55BBA" w:rsidP="003D0CA6">
      <w:pPr>
        <w:spacing w:after="0" w:line="276" w:lineRule="auto"/>
        <w:jc w:val="center"/>
        <w:rPr>
          <w:rFonts w:ascii="Arial" w:hAnsi="Arial" w:cs="Arial"/>
          <w:b/>
          <w:i/>
          <w:sz w:val="28"/>
          <w:szCs w:val="28"/>
        </w:rPr>
      </w:pPr>
    </w:p>
    <w:p w14:paraId="1E587543" w14:textId="77777777" w:rsidR="00E55BBA" w:rsidRPr="00B23DB5" w:rsidRDefault="00E55BBA" w:rsidP="003D0CA6">
      <w:pPr>
        <w:spacing w:after="0" w:line="276" w:lineRule="auto"/>
        <w:jc w:val="center"/>
        <w:rPr>
          <w:rFonts w:ascii="Arial" w:hAnsi="Arial" w:cs="Arial"/>
          <w:i/>
          <w:sz w:val="28"/>
          <w:szCs w:val="28"/>
        </w:rPr>
      </w:pPr>
    </w:p>
    <w:p w14:paraId="42973F57" w14:textId="77777777" w:rsidR="0044191A" w:rsidRPr="00B23DB5" w:rsidRDefault="0044191A" w:rsidP="003D0CA6">
      <w:pPr>
        <w:spacing w:after="0" w:line="276" w:lineRule="auto"/>
        <w:jc w:val="center"/>
        <w:rPr>
          <w:rFonts w:ascii="Arial" w:hAnsi="Arial" w:cs="Arial"/>
          <w:i/>
          <w:sz w:val="28"/>
          <w:szCs w:val="28"/>
        </w:rPr>
      </w:pPr>
    </w:p>
    <w:p w14:paraId="3F65C8B1" w14:textId="3381B927" w:rsidR="0044191A" w:rsidRDefault="0044191A" w:rsidP="003D0CA6">
      <w:pPr>
        <w:spacing w:after="0" w:line="276" w:lineRule="auto"/>
        <w:jc w:val="center"/>
        <w:rPr>
          <w:rFonts w:ascii="Arial" w:hAnsi="Arial" w:cs="Arial"/>
          <w:i/>
          <w:sz w:val="28"/>
          <w:szCs w:val="28"/>
        </w:rPr>
      </w:pPr>
    </w:p>
    <w:p w14:paraId="12A8E104" w14:textId="73CD13BE" w:rsidR="00B23DB5" w:rsidRDefault="00B23DB5" w:rsidP="003D0CA6">
      <w:pPr>
        <w:spacing w:after="0" w:line="276" w:lineRule="auto"/>
        <w:jc w:val="center"/>
        <w:rPr>
          <w:rFonts w:ascii="Arial" w:hAnsi="Arial" w:cs="Arial"/>
          <w:i/>
          <w:sz w:val="28"/>
          <w:szCs w:val="28"/>
        </w:rPr>
      </w:pPr>
    </w:p>
    <w:p w14:paraId="1D7B5032" w14:textId="1EC03E7F" w:rsidR="00B23DB5" w:rsidRDefault="00B23DB5" w:rsidP="003D0CA6">
      <w:pPr>
        <w:spacing w:after="0" w:line="276" w:lineRule="auto"/>
        <w:jc w:val="center"/>
        <w:rPr>
          <w:rFonts w:ascii="Arial" w:hAnsi="Arial" w:cs="Arial"/>
          <w:i/>
          <w:sz w:val="28"/>
          <w:szCs w:val="28"/>
        </w:rPr>
      </w:pPr>
    </w:p>
    <w:p w14:paraId="502A47AE" w14:textId="010CCB3C" w:rsidR="00B23DB5" w:rsidRDefault="00B23DB5" w:rsidP="003D0CA6">
      <w:pPr>
        <w:spacing w:after="0" w:line="276" w:lineRule="auto"/>
        <w:jc w:val="center"/>
        <w:rPr>
          <w:rFonts w:ascii="Arial" w:hAnsi="Arial" w:cs="Arial"/>
          <w:i/>
          <w:sz w:val="28"/>
          <w:szCs w:val="28"/>
        </w:rPr>
      </w:pPr>
    </w:p>
    <w:p w14:paraId="62DD7B49" w14:textId="65CF8C17" w:rsidR="00B23DB5" w:rsidRDefault="00B23DB5" w:rsidP="003D0CA6">
      <w:pPr>
        <w:spacing w:after="0" w:line="276" w:lineRule="auto"/>
        <w:jc w:val="center"/>
        <w:rPr>
          <w:rFonts w:ascii="Arial" w:hAnsi="Arial" w:cs="Arial"/>
          <w:i/>
          <w:sz w:val="28"/>
          <w:szCs w:val="28"/>
        </w:rPr>
      </w:pPr>
    </w:p>
    <w:p w14:paraId="663E3B39" w14:textId="7C72F6FC" w:rsidR="00B23DB5" w:rsidRDefault="00B23DB5" w:rsidP="003D0CA6">
      <w:pPr>
        <w:spacing w:after="0" w:line="276" w:lineRule="auto"/>
        <w:jc w:val="center"/>
        <w:rPr>
          <w:rFonts w:ascii="Arial" w:hAnsi="Arial" w:cs="Arial"/>
          <w:i/>
          <w:sz w:val="28"/>
          <w:szCs w:val="28"/>
        </w:rPr>
      </w:pPr>
    </w:p>
    <w:p w14:paraId="617A165C" w14:textId="23B8A828" w:rsidR="00B23DB5" w:rsidRDefault="00B23DB5" w:rsidP="003D0CA6">
      <w:pPr>
        <w:spacing w:after="0" w:line="276" w:lineRule="auto"/>
        <w:jc w:val="center"/>
        <w:rPr>
          <w:rFonts w:ascii="Arial" w:hAnsi="Arial" w:cs="Arial"/>
          <w:i/>
          <w:sz w:val="28"/>
          <w:szCs w:val="28"/>
        </w:rPr>
      </w:pPr>
    </w:p>
    <w:p w14:paraId="3ED11135" w14:textId="06A2314B" w:rsidR="0044191A" w:rsidRPr="00B23DB5" w:rsidRDefault="0044191A" w:rsidP="00B23DB5">
      <w:pPr>
        <w:spacing w:after="0" w:line="276" w:lineRule="auto"/>
        <w:rPr>
          <w:rFonts w:ascii="Arial" w:hAnsi="Arial" w:cs="Arial"/>
          <w:i/>
          <w:sz w:val="28"/>
          <w:szCs w:val="28"/>
        </w:rPr>
      </w:pPr>
    </w:p>
    <w:p w14:paraId="758DEF19" w14:textId="5B4AA1F1" w:rsidR="00AE697A" w:rsidRDefault="00AE697A" w:rsidP="003D0CA6">
      <w:pPr>
        <w:spacing w:after="0" w:line="276" w:lineRule="auto"/>
        <w:jc w:val="center"/>
        <w:rPr>
          <w:rFonts w:ascii="Arial" w:hAnsi="Arial" w:cs="Arial"/>
          <w:i/>
        </w:rPr>
      </w:pPr>
      <w:r>
        <w:rPr>
          <w:rFonts w:ascii="Arial" w:hAnsi="Arial" w:cs="Arial"/>
          <w:i/>
        </w:rPr>
        <w:br w:type="page"/>
      </w:r>
    </w:p>
    <w:p w14:paraId="04B80019" w14:textId="33F4FF8B" w:rsidR="00B23DB5" w:rsidRPr="00B23DB5" w:rsidRDefault="00B23DB5" w:rsidP="00B23DB5">
      <w:pPr>
        <w:spacing w:after="0" w:line="276" w:lineRule="auto"/>
        <w:rPr>
          <w:sz w:val="28"/>
          <w:szCs w:val="28"/>
        </w:rPr>
      </w:pPr>
      <w:r>
        <w:rPr>
          <w:rFonts w:ascii="Arial" w:hAnsi="Arial" w:cs="Arial"/>
          <w:b/>
          <w:i/>
          <w:caps/>
        </w:rPr>
        <w:lastRenderedPageBreak/>
        <w:t>I</w:t>
      </w:r>
      <w:r>
        <w:rPr>
          <w:rFonts w:ascii="Arial" w:hAnsi="Arial" w:cs="Arial"/>
          <w:b/>
          <w:i/>
          <w:caps/>
        </w:rPr>
        <w:tab/>
      </w:r>
      <w:r w:rsidRPr="00B23DB5">
        <w:rPr>
          <w:rFonts w:ascii="Arial" w:hAnsi="Arial" w:cs="Arial"/>
          <w:b/>
          <w:i/>
          <w:caps/>
          <w:sz w:val="28"/>
          <w:szCs w:val="28"/>
        </w:rPr>
        <w:t>ZAHTJEV ZA UKLJUČIVANJE U PROJEKAT</w:t>
      </w:r>
    </w:p>
    <w:p w14:paraId="21E60F70" w14:textId="1F076F51" w:rsidR="00AE697A" w:rsidRDefault="00AE697A" w:rsidP="003D0CA6">
      <w:pPr>
        <w:spacing w:after="0" w:line="276" w:lineRule="auto"/>
        <w:rPr>
          <w:rFonts w:ascii="Arial" w:hAnsi="Arial" w:cs="Arial"/>
          <w:b/>
          <w:i/>
          <w:caps/>
          <w:lang w:val="bs-Latn-BA"/>
        </w:rPr>
      </w:pPr>
    </w:p>
    <w:tbl>
      <w:tblPr>
        <w:tblpPr w:leftFromText="180" w:rightFromText="180" w:vertAnchor="page" w:horzAnchor="margin" w:tblpY="2116"/>
        <w:tblW w:w="9922" w:type="dxa"/>
        <w:tblLayout w:type="fixed"/>
        <w:tblCellMar>
          <w:left w:w="89" w:type="dxa"/>
          <w:right w:w="89" w:type="dxa"/>
        </w:tblCellMar>
        <w:tblLook w:val="0000" w:firstRow="0" w:lastRow="0" w:firstColumn="0" w:lastColumn="0" w:noHBand="0" w:noVBand="0"/>
      </w:tblPr>
      <w:tblGrid>
        <w:gridCol w:w="3402"/>
        <w:gridCol w:w="6520"/>
      </w:tblGrid>
      <w:tr w:rsidR="00AA57AB" w:rsidRPr="00AD742C" w14:paraId="36020DA4" w14:textId="77777777" w:rsidTr="00CF08D8">
        <w:trPr>
          <w:cantSplit/>
          <w:trHeight w:val="680"/>
        </w:trPr>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A1EA803" w14:textId="77777777" w:rsidR="00AA57AB" w:rsidRPr="00AD742C" w:rsidRDefault="00AA57AB" w:rsidP="00AA57AB">
            <w:pPr>
              <w:spacing w:after="0" w:line="276" w:lineRule="auto"/>
              <w:rPr>
                <w:rFonts w:ascii="Arial" w:hAnsi="Arial" w:cs="Arial"/>
                <w:b/>
                <w:i/>
                <w:lang w:val="bs-Latn-BA"/>
              </w:rPr>
            </w:pPr>
            <w:r w:rsidRPr="00AD742C">
              <w:rPr>
                <w:rFonts w:ascii="Arial" w:hAnsi="Arial" w:cs="Arial"/>
                <w:b/>
                <w:i/>
                <w:lang w:val="bs-Latn-BA"/>
              </w:rPr>
              <w:t>Naziv podnosioca prijave:</w:t>
            </w:r>
          </w:p>
        </w:tc>
        <w:tc>
          <w:tcPr>
            <w:tcW w:w="6520" w:type="dxa"/>
            <w:tcBorders>
              <w:top w:val="single" w:sz="4" w:space="0" w:color="auto"/>
              <w:left w:val="single" w:sz="4" w:space="0" w:color="auto"/>
              <w:bottom w:val="single" w:sz="4" w:space="0" w:color="auto"/>
              <w:right w:val="single" w:sz="4" w:space="0" w:color="auto"/>
            </w:tcBorders>
            <w:vAlign w:val="center"/>
          </w:tcPr>
          <w:p w14:paraId="35205FA5" w14:textId="066D9827" w:rsidR="00AA57AB" w:rsidRPr="00AD742C" w:rsidRDefault="00AA57AB" w:rsidP="00AA57AB">
            <w:pPr>
              <w:spacing w:after="0" w:line="276" w:lineRule="auto"/>
              <w:rPr>
                <w:rFonts w:ascii="Arial" w:hAnsi="Arial" w:cs="Arial"/>
                <w:b/>
                <w:i/>
                <w:lang w:val="bs-Latn-BA"/>
              </w:rPr>
            </w:pPr>
          </w:p>
        </w:tc>
      </w:tr>
      <w:tr w:rsidR="00AA57AB" w:rsidRPr="00AD742C" w14:paraId="1A7DB4C6" w14:textId="77777777" w:rsidTr="00CF08D8">
        <w:trPr>
          <w:cantSplit/>
          <w:trHeight w:val="680"/>
        </w:trPr>
        <w:tc>
          <w:tcPr>
            <w:tcW w:w="3402"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07D2181C" w14:textId="77777777" w:rsidR="00AA57AB" w:rsidRPr="00AD742C" w:rsidRDefault="00AA57AB" w:rsidP="00AA57AB">
            <w:pPr>
              <w:spacing w:after="0" w:line="276" w:lineRule="auto"/>
              <w:rPr>
                <w:rFonts w:ascii="Arial" w:hAnsi="Arial" w:cs="Arial"/>
                <w:b/>
                <w:i/>
                <w:lang w:val="bs-Latn-BA"/>
              </w:rPr>
            </w:pPr>
            <w:r w:rsidRPr="00AD742C">
              <w:rPr>
                <w:rFonts w:ascii="Arial" w:hAnsi="Arial" w:cs="Arial"/>
                <w:b/>
                <w:i/>
                <w:lang w:val="bs-Latn-BA"/>
              </w:rPr>
              <w:t>Adresa podnosioca prijave:</w:t>
            </w:r>
          </w:p>
        </w:tc>
        <w:tc>
          <w:tcPr>
            <w:tcW w:w="6520" w:type="dxa"/>
            <w:tcBorders>
              <w:top w:val="single" w:sz="4" w:space="0" w:color="auto"/>
              <w:left w:val="single" w:sz="4" w:space="0" w:color="auto"/>
              <w:bottom w:val="single" w:sz="4" w:space="0" w:color="auto"/>
              <w:right w:val="single" w:sz="4" w:space="0" w:color="auto"/>
            </w:tcBorders>
            <w:vAlign w:val="center"/>
          </w:tcPr>
          <w:p w14:paraId="21F3A13F" w14:textId="63852872" w:rsidR="00AA57AB" w:rsidRPr="00AD742C" w:rsidRDefault="00AA57AB" w:rsidP="00AA57AB">
            <w:pPr>
              <w:spacing w:after="0" w:line="276" w:lineRule="auto"/>
              <w:rPr>
                <w:rFonts w:ascii="Arial" w:hAnsi="Arial" w:cs="Arial"/>
                <w:bCs/>
                <w:i/>
                <w:lang w:val="bs-Latn-BA"/>
              </w:rPr>
            </w:pPr>
            <w:r w:rsidRPr="00AD742C">
              <w:rPr>
                <w:rFonts w:ascii="Arial" w:hAnsi="Arial" w:cs="Arial"/>
                <w:bCs/>
                <w:i/>
                <w:lang w:val="bs-Latn-BA"/>
              </w:rPr>
              <w:t>Ulica:</w:t>
            </w:r>
          </w:p>
        </w:tc>
      </w:tr>
      <w:tr w:rsidR="00AA57AB" w:rsidRPr="00AD742C" w14:paraId="328E2EEF" w14:textId="77777777" w:rsidTr="00CF08D8">
        <w:trPr>
          <w:cantSplit/>
          <w:trHeight w:val="680"/>
        </w:trPr>
        <w:tc>
          <w:tcPr>
            <w:tcW w:w="3402" w:type="dxa"/>
            <w:vMerge/>
            <w:tcBorders>
              <w:left w:val="single" w:sz="4" w:space="0" w:color="auto"/>
              <w:right w:val="single" w:sz="4" w:space="0" w:color="auto"/>
            </w:tcBorders>
            <w:shd w:val="clear" w:color="auto" w:fill="B8CCE4" w:themeFill="accent1" w:themeFillTint="66"/>
            <w:vAlign w:val="center"/>
          </w:tcPr>
          <w:p w14:paraId="638CBCF6" w14:textId="77777777" w:rsidR="00AA57AB" w:rsidRPr="00AD742C" w:rsidRDefault="00AA57AB" w:rsidP="00AA57AB">
            <w:pPr>
              <w:spacing w:after="0" w:line="276" w:lineRule="auto"/>
              <w:rPr>
                <w:rFonts w:ascii="Arial" w:hAnsi="Arial" w:cs="Arial"/>
                <w:b/>
                <w:i/>
                <w:lang w:val="bs-Latn-BA"/>
              </w:rPr>
            </w:pPr>
          </w:p>
        </w:tc>
        <w:tc>
          <w:tcPr>
            <w:tcW w:w="6520" w:type="dxa"/>
            <w:tcBorders>
              <w:top w:val="single" w:sz="4" w:space="0" w:color="auto"/>
              <w:left w:val="single" w:sz="4" w:space="0" w:color="auto"/>
              <w:bottom w:val="single" w:sz="4" w:space="0" w:color="auto"/>
              <w:right w:val="single" w:sz="4" w:space="0" w:color="auto"/>
            </w:tcBorders>
            <w:vAlign w:val="center"/>
          </w:tcPr>
          <w:p w14:paraId="293A0994" w14:textId="31D09379" w:rsidR="00AA57AB" w:rsidRPr="00AD742C" w:rsidRDefault="00AA57AB" w:rsidP="00AA57AB">
            <w:pPr>
              <w:spacing w:after="0" w:line="276" w:lineRule="auto"/>
              <w:rPr>
                <w:rFonts w:ascii="Arial" w:hAnsi="Arial" w:cs="Arial"/>
                <w:bCs/>
                <w:i/>
                <w:lang w:val="bs-Latn-BA"/>
              </w:rPr>
            </w:pPr>
            <w:r w:rsidRPr="00AD742C">
              <w:rPr>
                <w:rFonts w:ascii="Arial" w:hAnsi="Arial" w:cs="Arial"/>
                <w:bCs/>
                <w:i/>
                <w:lang w:val="bs-Latn-BA"/>
              </w:rPr>
              <w:t>Kanton:</w:t>
            </w:r>
          </w:p>
        </w:tc>
      </w:tr>
      <w:tr w:rsidR="00AA57AB" w:rsidRPr="00AD742C" w14:paraId="4C82C255" w14:textId="77777777" w:rsidTr="00CF08D8">
        <w:trPr>
          <w:cantSplit/>
          <w:trHeight w:val="680"/>
        </w:trPr>
        <w:tc>
          <w:tcPr>
            <w:tcW w:w="3402" w:type="dxa"/>
            <w:vMerge/>
            <w:tcBorders>
              <w:left w:val="single" w:sz="4" w:space="0" w:color="auto"/>
              <w:right w:val="single" w:sz="4" w:space="0" w:color="auto"/>
            </w:tcBorders>
            <w:shd w:val="clear" w:color="auto" w:fill="B8CCE4" w:themeFill="accent1" w:themeFillTint="66"/>
            <w:vAlign w:val="center"/>
          </w:tcPr>
          <w:p w14:paraId="13AB5B32" w14:textId="77777777" w:rsidR="00AA57AB" w:rsidRPr="00AD742C" w:rsidRDefault="00AA57AB" w:rsidP="00AA57AB">
            <w:pPr>
              <w:spacing w:after="0" w:line="276" w:lineRule="auto"/>
              <w:rPr>
                <w:rFonts w:ascii="Arial" w:hAnsi="Arial" w:cs="Arial"/>
                <w:b/>
                <w:i/>
                <w:lang w:val="bs-Latn-BA"/>
              </w:rPr>
            </w:pPr>
          </w:p>
        </w:tc>
        <w:tc>
          <w:tcPr>
            <w:tcW w:w="6520" w:type="dxa"/>
            <w:tcBorders>
              <w:top w:val="single" w:sz="4" w:space="0" w:color="auto"/>
              <w:left w:val="single" w:sz="4" w:space="0" w:color="auto"/>
              <w:bottom w:val="single" w:sz="4" w:space="0" w:color="auto"/>
              <w:right w:val="single" w:sz="4" w:space="0" w:color="auto"/>
            </w:tcBorders>
            <w:vAlign w:val="center"/>
          </w:tcPr>
          <w:p w14:paraId="2FD654DF" w14:textId="13A612E6" w:rsidR="00AA57AB" w:rsidRPr="00AD742C" w:rsidRDefault="00AA57AB" w:rsidP="00AA57AB">
            <w:pPr>
              <w:spacing w:after="0" w:line="276" w:lineRule="auto"/>
              <w:rPr>
                <w:rFonts w:ascii="Arial" w:hAnsi="Arial" w:cs="Arial"/>
                <w:bCs/>
                <w:i/>
                <w:lang w:val="bs-Latn-BA"/>
              </w:rPr>
            </w:pPr>
            <w:r w:rsidRPr="00AD742C">
              <w:rPr>
                <w:rFonts w:ascii="Arial" w:hAnsi="Arial" w:cs="Arial"/>
                <w:bCs/>
                <w:i/>
                <w:lang w:val="bs-Latn-BA"/>
              </w:rPr>
              <w:t>Grad / općina:</w:t>
            </w:r>
          </w:p>
        </w:tc>
      </w:tr>
      <w:tr w:rsidR="00AA57AB" w:rsidRPr="00AD742C" w14:paraId="26643638" w14:textId="77777777" w:rsidTr="00CF08D8">
        <w:trPr>
          <w:cantSplit/>
          <w:trHeight w:val="680"/>
        </w:trPr>
        <w:tc>
          <w:tcPr>
            <w:tcW w:w="3402" w:type="dxa"/>
            <w:vMerge/>
            <w:tcBorders>
              <w:left w:val="single" w:sz="4" w:space="0" w:color="auto"/>
              <w:right w:val="single" w:sz="4" w:space="0" w:color="auto"/>
            </w:tcBorders>
            <w:shd w:val="clear" w:color="auto" w:fill="B8CCE4" w:themeFill="accent1" w:themeFillTint="66"/>
            <w:vAlign w:val="center"/>
          </w:tcPr>
          <w:p w14:paraId="4F66101E" w14:textId="77777777" w:rsidR="00AA57AB" w:rsidRPr="00AD742C" w:rsidRDefault="00AA57AB" w:rsidP="00AA57AB">
            <w:pPr>
              <w:spacing w:after="0" w:line="276" w:lineRule="auto"/>
              <w:rPr>
                <w:rFonts w:ascii="Arial" w:hAnsi="Arial" w:cs="Arial"/>
                <w:b/>
                <w:i/>
                <w:lang w:val="bs-Latn-BA"/>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5358E" w14:textId="0368D2CE" w:rsidR="00AA57AB" w:rsidRPr="00AD742C" w:rsidRDefault="00AA57AB" w:rsidP="00AA57AB">
            <w:pPr>
              <w:spacing w:after="0" w:line="276" w:lineRule="auto"/>
              <w:rPr>
                <w:rFonts w:ascii="Arial" w:hAnsi="Arial" w:cs="Arial"/>
                <w:i/>
                <w:lang w:val="bs-Latn-BA"/>
              </w:rPr>
            </w:pPr>
            <w:r w:rsidRPr="00AD742C">
              <w:rPr>
                <w:rFonts w:ascii="Arial" w:hAnsi="Arial" w:cs="Arial"/>
                <w:bCs/>
                <w:i/>
                <w:lang w:val="bs-Latn-BA"/>
              </w:rPr>
              <w:t>Ime i prezime odgovorne osobe:</w:t>
            </w:r>
          </w:p>
        </w:tc>
      </w:tr>
      <w:tr w:rsidR="00AA57AB" w:rsidRPr="00AD742C" w14:paraId="24FE782C" w14:textId="77777777" w:rsidTr="00CF08D8">
        <w:trPr>
          <w:cantSplit/>
          <w:trHeight w:val="680"/>
        </w:trPr>
        <w:tc>
          <w:tcPr>
            <w:tcW w:w="3402" w:type="dxa"/>
            <w:vMerge/>
            <w:tcBorders>
              <w:left w:val="single" w:sz="4" w:space="0" w:color="auto"/>
              <w:right w:val="single" w:sz="4" w:space="0" w:color="auto"/>
            </w:tcBorders>
            <w:shd w:val="clear" w:color="auto" w:fill="B8CCE4" w:themeFill="accent1" w:themeFillTint="66"/>
            <w:vAlign w:val="center"/>
          </w:tcPr>
          <w:p w14:paraId="6D80CD92" w14:textId="77777777" w:rsidR="00AA57AB" w:rsidRPr="00AD742C" w:rsidRDefault="00AA57AB" w:rsidP="00AA57AB">
            <w:pPr>
              <w:spacing w:after="0" w:line="276" w:lineRule="auto"/>
              <w:rPr>
                <w:rFonts w:ascii="Arial" w:hAnsi="Arial" w:cs="Arial"/>
                <w:b/>
                <w:i/>
                <w:lang w:val="bs-Latn-BA"/>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B41F8" w14:textId="27F4708E" w:rsidR="00AA57AB" w:rsidRPr="00AD742C" w:rsidRDefault="00AA57AB" w:rsidP="00AA57AB">
            <w:pPr>
              <w:spacing w:after="0" w:line="276" w:lineRule="auto"/>
              <w:rPr>
                <w:rFonts w:ascii="Arial" w:hAnsi="Arial" w:cs="Arial"/>
                <w:bCs/>
                <w:i/>
                <w:lang w:val="bs-Latn-BA"/>
              </w:rPr>
            </w:pPr>
            <w:r>
              <w:rPr>
                <w:rFonts w:ascii="Arial" w:hAnsi="Arial" w:cs="Arial"/>
                <w:bCs/>
                <w:i/>
                <w:lang w:val="bs-Latn-BA"/>
              </w:rPr>
              <w:t>Ime i prezime kontakt osobe:</w:t>
            </w:r>
          </w:p>
        </w:tc>
      </w:tr>
      <w:tr w:rsidR="00AA57AB" w:rsidRPr="00AD742C" w14:paraId="556CE626" w14:textId="77777777" w:rsidTr="00CF08D8">
        <w:trPr>
          <w:cantSplit/>
          <w:trHeight w:val="680"/>
        </w:trPr>
        <w:tc>
          <w:tcPr>
            <w:tcW w:w="3402" w:type="dxa"/>
            <w:vMerge/>
            <w:tcBorders>
              <w:left w:val="single" w:sz="4" w:space="0" w:color="auto"/>
              <w:right w:val="single" w:sz="4" w:space="0" w:color="auto"/>
            </w:tcBorders>
            <w:shd w:val="clear" w:color="auto" w:fill="B8CCE4" w:themeFill="accent1" w:themeFillTint="66"/>
            <w:vAlign w:val="center"/>
          </w:tcPr>
          <w:p w14:paraId="515508DA" w14:textId="77777777" w:rsidR="00AA57AB" w:rsidRPr="00AD742C" w:rsidRDefault="00AA57AB" w:rsidP="00AA57AB">
            <w:pPr>
              <w:spacing w:after="0" w:line="276" w:lineRule="auto"/>
              <w:rPr>
                <w:rFonts w:ascii="Arial" w:hAnsi="Arial" w:cs="Arial"/>
                <w:b/>
                <w:i/>
                <w:lang w:val="bs-Latn-BA"/>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16282" w14:textId="4B65FBE6" w:rsidR="00AA57AB" w:rsidRPr="00AD742C" w:rsidRDefault="00AA57AB" w:rsidP="00AA57AB">
            <w:pPr>
              <w:spacing w:after="0" w:line="276" w:lineRule="auto"/>
              <w:rPr>
                <w:rFonts w:ascii="Arial" w:hAnsi="Arial" w:cs="Arial"/>
                <w:bCs/>
                <w:i/>
                <w:lang w:val="bs-Latn-BA"/>
              </w:rPr>
            </w:pPr>
            <w:r w:rsidRPr="00AD742C">
              <w:rPr>
                <w:rFonts w:ascii="Arial" w:hAnsi="Arial" w:cs="Arial"/>
                <w:bCs/>
                <w:i/>
                <w:lang w:val="bs-Latn-BA"/>
              </w:rPr>
              <w:t xml:space="preserve">Broj telefona kontakt osobe: </w:t>
            </w:r>
          </w:p>
        </w:tc>
      </w:tr>
      <w:tr w:rsidR="00AA57AB" w:rsidRPr="00AD742C" w14:paraId="6A9CE6CD" w14:textId="77777777" w:rsidTr="00CF08D8">
        <w:trPr>
          <w:cantSplit/>
          <w:trHeight w:val="680"/>
        </w:trPr>
        <w:tc>
          <w:tcPr>
            <w:tcW w:w="3402" w:type="dxa"/>
            <w:vMerge/>
            <w:tcBorders>
              <w:left w:val="single" w:sz="4" w:space="0" w:color="auto"/>
              <w:bottom w:val="single" w:sz="4" w:space="0" w:color="auto"/>
              <w:right w:val="single" w:sz="4" w:space="0" w:color="auto"/>
            </w:tcBorders>
            <w:shd w:val="clear" w:color="auto" w:fill="B8CCE4" w:themeFill="accent1" w:themeFillTint="66"/>
            <w:vAlign w:val="center"/>
          </w:tcPr>
          <w:p w14:paraId="4DC6203D" w14:textId="77777777" w:rsidR="00AA57AB" w:rsidRPr="00AD742C" w:rsidRDefault="00AA57AB" w:rsidP="00AA57AB">
            <w:pPr>
              <w:spacing w:after="0" w:line="276" w:lineRule="auto"/>
              <w:rPr>
                <w:rFonts w:ascii="Arial" w:hAnsi="Arial" w:cs="Arial"/>
                <w:b/>
                <w:i/>
                <w:lang w:val="bs-Latn-BA"/>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F953C" w14:textId="77777777" w:rsidR="00AA57AB" w:rsidRPr="00AD742C" w:rsidRDefault="00AA57AB" w:rsidP="00AA57AB">
            <w:pPr>
              <w:spacing w:after="0" w:line="276" w:lineRule="auto"/>
              <w:jc w:val="both"/>
              <w:rPr>
                <w:rFonts w:ascii="Arial" w:hAnsi="Arial" w:cs="Arial"/>
                <w:bCs/>
                <w:i/>
                <w:lang w:val="bs-Latn-BA"/>
              </w:rPr>
            </w:pPr>
            <w:r w:rsidRPr="00AD742C">
              <w:rPr>
                <w:rFonts w:ascii="Arial" w:hAnsi="Arial" w:cs="Arial"/>
                <w:bCs/>
                <w:i/>
                <w:lang w:val="bs-Latn-BA"/>
              </w:rPr>
              <w:t>E-mail kontakt osobe:</w:t>
            </w:r>
          </w:p>
        </w:tc>
      </w:tr>
      <w:tr w:rsidR="00AA57AB" w:rsidRPr="00AD742C" w14:paraId="0EE3DE87" w14:textId="77777777" w:rsidTr="00CF08D8">
        <w:trPr>
          <w:cantSplit/>
          <w:trHeight w:val="794"/>
        </w:trPr>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04F35AB" w14:textId="77777777" w:rsidR="00AA57AB" w:rsidRPr="00AD742C" w:rsidRDefault="00AA57AB" w:rsidP="00AA57AB">
            <w:pPr>
              <w:spacing w:after="0" w:line="276" w:lineRule="auto"/>
              <w:rPr>
                <w:rFonts w:ascii="Arial" w:hAnsi="Arial" w:cs="Arial"/>
                <w:b/>
                <w:i/>
                <w:lang w:val="bs-Latn-BA"/>
              </w:rPr>
            </w:pPr>
            <w:r w:rsidRPr="00AD742C">
              <w:rPr>
                <w:rFonts w:ascii="Arial" w:hAnsi="Arial" w:cs="Arial"/>
                <w:b/>
                <w:i/>
                <w:lang w:val="bs-Latn-BA"/>
              </w:rPr>
              <w:t>Naziv banke</w:t>
            </w:r>
          </w:p>
        </w:tc>
        <w:tc>
          <w:tcPr>
            <w:tcW w:w="6520" w:type="dxa"/>
            <w:tcBorders>
              <w:top w:val="single" w:sz="4" w:space="0" w:color="auto"/>
              <w:left w:val="single" w:sz="4" w:space="0" w:color="auto"/>
              <w:bottom w:val="single" w:sz="4" w:space="0" w:color="auto"/>
              <w:right w:val="single" w:sz="4" w:space="0" w:color="auto"/>
            </w:tcBorders>
            <w:vAlign w:val="center"/>
          </w:tcPr>
          <w:p w14:paraId="19CAA9E1" w14:textId="676BDFE8" w:rsidR="00AA57AB" w:rsidRPr="00AD742C" w:rsidRDefault="00AA57AB" w:rsidP="00AA57AB">
            <w:pPr>
              <w:spacing w:after="0" w:line="276" w:lineRule="auto"/>
              <w:rPr>
                <w:rFonts w:ascii="Arial" w:hAnsi="Arial" w:cs="Arial"/>
                <w:i/>
                <w:lang w:val="bs-Latn-BA"/>
              </w:rPr>
            </w:pPr>
          </w:p>
        </w:tc>
      </w:tr>
      <w:tr w:rsidR="00AA57AB" w:rsidRPr="00AD742C" w14:paraId="42901B67" w14:textId="77777777" w:rsidTr="00CF08D8">
        <w:trPr>
          <w:cantSplit/>
          <w:trHeight w:val="1020"/>
        </w:trPr>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2963655" w14:textId="77777777" w:rsidR="00AA57AB" w:rsidRDefault="00AA57AB" w:rsidP="00AA57AB">
            <w:pPr>
              <w:spacing w:after="0" w:line="276" w:lineRule="auto"/>
              <w:rPr>
                <w:rFonts w:ascii="Arial" w:hAnsi="Arial" w:cs="Arial"/>
                <w:b/>
                <w:i/>
                <w:lang w:val="bs-Latn-BA"/>
              </w:rPr>
            </w:pPr>
            <w:r>
              <w:rPr>
                <w:rFonts w:ascii="Arial" w:hAnsi="Arial" w:cs="Arial"/>
                <w:b/>
                <w:i/>
                <w:lang w:val="bs-Latn-BA"/>
              </w:rPr>
              <w:t>Broj transakcijskog računa</w:t>
            </w:r>
          </w:p>
          <w:p w14:paraId="56DCA6F3" w14:textId="3C6D9266" w:rsidR="00AA57AB" w:rsidRPr="00AD742C" w:rsidRDefault="00AA57AB" w:rsidP="00AA57AB">
            <w:pPr>
              <w:spacing w:after="0" w:line="276" w:lineRule="auto"/>
              <w:rPr>
                <w:rFonts w:ascii="Arial" w:hAnsi="Arial" w:cs="Arial"/>
                <w:b/>
                <w:i/>
                <w:lang w:val="bs-Latn-BA"/>
              </w:rPr>
            </w:pPr>
            <w:r w:rsidRPr="00AD742C">
              <w:rPr>
                <w:rFonts w:ascii="Arial" w:hAnsi="Arial" w:cs="Arial"/>
                <w:b/>
                <w:i/>
                <w:lang w:val="bs-Latn-BA"/>
              </w:rPr>
              <w:t>(ne može se mijenjati u proceduri dodjele poticaja):</w:t>
            </w:r>
          </w:p>
        </w:tc>
        <w:tc>
          <w:tcPr>
            <w:tcW w:w="6520" w:type="dxa"/>
            <w:tcBorders>
              <w:top w:val="single" w:sz="4" w:space="0" w:color="auto"/>
              <w:left w:val="single" w:sz="4" w:space="0" w:color="auto"/>
              <w:bottom w:val="single" w:sz="4" w:space="0" w:color="auto"/>
              <w:right w:val="single" w:sz="4" w:space="0" w:color="auto"/>
            </w:tcBorders>
            <w:vAlign w:val="center"/>
          </w:tcPr>
          <w:p w14:paraId="69FDA42C" w14:textId="77777777" w:rsidR="00AA57AB" w:rsidRPr="00AD742C" w:rsidRDefault="00AA57AB" w:rsidP="00AA57AB">
            <w:pPr>
              <w:spacing w:after="0" w:line="276" w:lineRule="auto"/>
              <w:rPr>
                <w:rFonts w:ascii="Arial" w:hAnsi="Arial" w:cs="Arial"/>
                <w:i/>
                <w:lang w:val="bs-Latn-BA"/>
              </w:rPr>
            </w:pPr>
          </w:p>
        </w:tc>
      </w:tr>
    </w:tbl>
    <w:p w14:paraId="13FA7B19" w14:textId="73DA070D" w:rsidR="00B23DB5" w:rsidRDefault="00B23DB5" w:rsidP="003D0CA6">
      <w:pPr>
        <w:spacing w:after="0" w:line="276" w:lineRule="auto"/>
        <w:rPr>
          <w:rFonts w:ascii="Arial" w:hAnsi="Arial" w:cs="Arial"/>
          <w:b/>
          <w:i/>
        </w:rPr>
      </w:pPr>
    </w:p>
    <w:p w14:paraId="440DEAC6" w14:textId="14FAD761" w:rsidR="00B23DB5" w:rsidRDefault="00B23DB5" w:rsidP="003D0CA6">
      <w:pPr>
        <w:spacing w:after="0" w:line="276" w:lineRule="auto"/>
        <w:rPr>
          <w:rFonts w:ascii="Arial" w:hAnsi="Arial" w:cs="Arial"/>
          <w:b/>
          <w:i/>
        </w:rPr>
      </w:pPr>
      <w:r>
        <w:rPr>
          <w:rFonts w:ascii="Arial" w:hAnsi="Arial" w:cs="Arial"/>
          <w:b/>
          <w:i/>
        </w:rPr>
        <w:br w:type="page"/>
      </w:r>
    </w:p>
    <w:p w14:paraId="6C8AFC42" w14:textId="0B512BE7" w:rsidR="00B23DB5" w:rsidRPr="00B23DB5" w:rsidRDefault="00B23DB5" w:rsidP="003D0CA6">
      <w:pPr>
        <w:spacing w:after="0" w:line="276" w:lineRule="auto"/>
        <w:rPr>
          <w:rFonts w:ascii="Arial" w:hAnsi="Arial" w:cs="Arial"/>
          <w:b/>
          <w:i/>
          <w:caps/>
          <w:sz w:val="28"/>
          <w:szCs w:val="28"/>
          <w:lang w:val="bs-Latn-BA"/>
        </w:rPr>
      </w:pPr>
      <w:r w:rsidRPr="00B23DB5">
        <w:rPr>
          <w:rFonts w:ascii="Arial" w:hAnsi="Arial" w:cs="Arial"/>
          <w:b/>
          <w:i/>
          <w:sz w:val="28"/>
          <w:szCs w:val="28"/>
        </w:rPr>
        <w:lastRenderedPageBreak/>
        <w:t>II</w:t>
      </w:r>
      <w:r w:rsidRPr="00B23DB5">
        <w:rPr>
          <w:rFonts w:ascii="Arial" w:hAnsi="Arial" w:cs="Arial"/>
          <w:b/>
          <w:i/>
          <w:sz w:val="28"/>
          <w:szCs w:val="28"/>
        </w:rPr>
        <w:tab/>
        <w:t>OBRAZAC PROJEKTNOG PRIJEDLOGA</w:t>
      </w:r>
    </w:p>
    <w:p w14:paraId="6B40070B" w14:textId="77777777" w:rsidR="00B23DB5" w:rsidRPr="003D0CA6" w:rsidRDefault="00B23DB5" w:rsidP="003D0CA6">
      <w:pPr>
        <w:spacing w:after="0" w:line="276" w:lineRule="auto"/>
        <w:rPr>
          <w:rFonts w:ascii="Arial" w:hAnsi="Arial" w:cs="Arial"/>
          <w:b/>
          <w:i/>
          <w:caps/>
          <w:lang w:val="bs-Latn-BA"/>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2"/>
        <w:gridCol w:w="4350"/>
        <w:gridCol w:w="1701"/>
        <w:gridCol w:w="1000"/>
      </w:tblGrid>
      <w:tr w:rsidR="00AD742C" w:rsidRPr="00AD742C" w14:paraId="3EFA866F" w14:textId="48560F1C" w:rsidTr="00095BC1">
        <w:trPr>
          <w:trHeight w:val="680"/>
        </w:trPr>
        <w:tc>
          <w:tcPr>
            <w:tcW w:w="1391" w:type="pct"/>
            <w:shd w:val="clear" w:color="auto" w:fill="DBE5F1"/>
            <w:vAlign w:val="center"/>
          </w:tcPr>
          <w:p w14:paraId="53FAF28C" w14:textId="77777777" w:rsidR="00AD742C" w:rsidRPr="00AD742C" w:rsidRDefault="00AD742C" w:rsidP="003D0CA6">
            <w:pPr>
              <w:shd w:val="clear" w:color="auto" w:fill="DBE5F1"/>
              <w:spacing w:after="0" w:line="276" w:lineRule="auto"/>
              <w:rPr>
                <w:rFonts w:ascii="Arial" w:hAnsi="Arial" w:cs="Arial"/>
                <w:b/>
                <w:i/>
              </w:rPr>
            </w:pPr>
            <w:r w:rsidRPr="00AD742C">
              <w:rPr>
                <w:rFonts w:ascii="Arial" w:hAnsi="Arial" w:cs="Arial"/>
                <w:b/>
                <w:i/>
              </w:rPr>
              <w:t>Naziv projekta:</w:t>
            </w:r>
          </w:p>
        </w:tc>
        <w:tc>
          <w:tcPr>
            <w:tcW w:w="3097" w:type="pct"/>
            <w:gridSpan w:val="3"/>
            <w:vAlign w:val="center"/>
          </w:tcPr>
          <w:p w14:paraId="5D37C12B" w14:textId="45837FEB" w:rsidR="00AD742C" w:rsidRPr="00AD742C" w:rsidRDefault="00AD742C" w:rsidP="003D0CA6">
            <w:pPr>
              <w:spacing w:after="0" w:line="276" w:lineRule="auto"/>
              <w:jc w:val="both"/>
              <w:rPr>
                <w:rFonts w:ascii="Arial" w:hAnsi="Arial" w:cs="Arial"/>
                <w:b/>
                <w:i/>
                <w:snapToGrid w:val="0"/>
              </w:rPr>
            </w:pPr>
          </w:p>
        </w:tc>
        <w:tc>
          <w:tcPr>
            <w:tcW w:w="511" w:type="pct"/>
          </w:tcPr>
          <w:p w14:paraId="288E915F" w14:textId="77777777" w:rsidR="00AD742C" w:rsidRPr="00AD742C" w:rsidRDefault="00AD742C" w:rsidP="003D0CA6">
            <w:pPr>
              <w:spacing w:after="0" w:line="276" w:lineRule="auto"/>
              <w:jc w:val="both"/>
              <w:rPr>
                <w:rFonts w:ascii="Arial" w:hAnsi="Arial" w:cs="Arial"/>
                <w:i/>
                <w:lang w:val="bs-Latn-BA"/>
              </w:rPr>
            </w:pPr>
          </w:p>
        </w:tc>
      </w:tr>
      <w:tr w:rsidR="00AD742C" w:rsidRPr="00AD742C" w14:paraId="7B2CC702" w14:textId="006BA815" w:rsidTr="00095BC1">
        <w:trPr>
          <w:trHeight w:val="1417"/>
        </w:trPr>
        <w:tc>
          <w:tcPr>
            <w:tcW w:w="1391" w:type="pct"/>
            <w:shd w:val="clear" w:color="auto" w:fill="DBE5F1"/>
            <w:vAlign w:val="center"/>
          </w:tcPr>
          <w:p w14:paraId="2C0414CF" w14:textId="77777777" w:rsidR="00AD742C" w:rsidRPr="00AD742C" w:rsidRDefault="00AD742C" w:rsidP="003D0CA6">
            <w:pPr>
              <w:shd w:val="clear" w:color="auto" w:fill="DBE5F1"/>
              <w:spacing w:after="0" w:line="276" w:lineRule="auto"/>
              <w:rPr>
                <w:rFonts w:ascii="Arial" w:hAnsi="Arial" w:cs="Arial"/>
                <w:b/>
                <w:i/>
              </w:rPr>
            </w:pPr>
            <w:r w:rsidRPr="00AD742C">
              <w:rPr>
                <w:rFonts w:ascii="Arial" w:hAnsi="Arial" w:cs="Arial"/>
                <w:b/>
                <w:i/>
              </w:rPr>
              <w:t>Kratak opis projekta:</w:t>
            </w:r>
          </w:p>
        </w:tc>
        <w:tc>
          <w:tcPr>
            <w:tcW w:w="3097" w:type="pct"/>
            <w:gridSpan w:val="3"/>
            <w:vAlign w:val="center"/>
          </w:tcPr>
          <w:p w14:paraId="339F23CA" w14:textId="60CF32C9" w:rsidR="00AD742C" w:rsidRPr="00AD742C" w:rsidRDefault="00AD742C" w:rsidP="003D0CA6">
            <w:pPr>
              <w:spacing w:after="0" w:line="276" w:lineRule="auto"/>
              <w:rPr>
                <w:rFonts w:ascii="Arial" w:hAnsi="Arial" w:cs="Arial"/>
                <w:i/>
                <w:u w:val="single"/>
                <w:lang w:val="bs-Latn-BA"/>
              </w:rPr>
            </w:pPr>
          </w:p>
        </w:tc>
        <w:tc>
          <w:tcPr>
            <w:tcW w:w="511" w:type="pct"/>
          </w:tcPr>
          <w:p w14:paraId="3D1BD471" w14:textId="77777777" w:rsidR="00AD742C" w:rsidRPr="00AD742C" w:rsidRDefault="00AD742C" w:rsidP="003D0CA6">
            <w:pPr>
              <w:spacing w:after="0" w:line="276" w:lineRule="auto"/>
              <w:rPr>
                <w:rFonts w:ascii="Arial" w:hAnsi="Arial" w:cs="Arial"/>
                <w:i/>
                <w:lang w:val="bs-Latn-BA"/>
              </w:rPr>
            </w:pPr>
          </w:p>
        </w:tc>
      </w:tr>
      <w:tr w:rsidR="00AD742C" w:rsidRPr="00AD742C" w14:paraId="227EA417" w14:textId="6FB1D056" w:rsidTr="00095BC1">
        <w:trPr>
          <w:trHeight w:val="907"/>
        </w:trPr>
        <w:tc>
          <w:tcPr>
            <w:tcW w:w="1391" w:type="pct"/>
            <w:shd w:val="clear" w:color="auto" w:fill="DBE5F1"/>
            <w:vAlign w:val="center"/>
          </w:tcPr>
          <w:p w14:paraId="7FDB94A1" w14:textId="77777777" w:rsidR="00AD742C" w:rsidRPr="00AD742C" w:rsidRDefault="00AD742C" w:rsidP="003D0CA6">
            <w:pPr>
              <w:spacing w:after="0" w:line="276" w:lineRule="auto"/>
              <w:rPr>
                <w:rFonts w:ascii="Arial" w:hAnsi="Arial" w:cs="Arial"/>
                <w:b/>
                <w:i/>
              </w:rPr>
            </w:pPr>
            <w:r w:rsidRPr="00AD742C">
              <w:rPr>
                <w:rFonts w:ascii="Arial" w:hAnsi="Arial" w:cs="Arial"/>
                <w:b/>
                <w:i/>
              </w:rPr>
              <w:t>Trajanje projekta:</w:t>
            </w:r>
          </w:p>
          <w:p w14:paraId="25E1DCE6" w14:textId="19A0C341" w:rsidR="00AD742C" w:rsidRPr="00AD742C" w:rsidRDefault="00AD742C" w:rsidP="003D0CA6">
            <w:pPr>
              <w:spacing w:after="0" w:line="276" w:lineRule="auto"/>
              <w:rPr>
                <w:rFonts w:ascii="Arial" w:hAnsi="Arial" w:cs="Arial"/>
                <w:i/>
                <w:snapToGrid w:val="0"/>
              </w:rPr>
            </w:pPr>
            <w:r w:rsidRPr="00AD742C">
              <w:rPr>
                <w:rFonts w:ascii="Arial" w:hAnsi="Arial" w:cs="Arial"/>
                <w:bCs/>
                <w:i/>
              </w:rPr>
              <w:t>(maksimalno trajanje projekta je do 4 mjeseci)</w:t>
            </w:r>
          </w:p>
        </w:tc>
        <w:tc>
          <w:tcPr>
            <w:tcW w:w="3097" w:type="pct"/>
            <w:gridSpan w:val="3"/>
            <w:vAlign w:val="center"/>
          </w:tcPr>
          <w:p w14:paraId="64E4397F" w14:textId="07DC2FC0" w:rsidR="00AD742C" w:rsidRPr="00AD742C" w:rsidRDefault="00AD742C" w:rsidP="003D0CA6">
            <w:pPr>
              <w:spacing w:after="0" w:line="276" w:lineRule="auto"/>
              <w:jc w:val="both"/>
              <w:rPr>
                <w:rFonts w:ascii="Arial" w:hAnsi="Arial" w:cs="Arial"/>
                <w:i/>
                <w:snapToGrid w:val="0"/>
              </w:rPr>
            </w:pPr>
          </w:p>
        </w:tc>
        <w:tc>
          <w:tcPr>
            <w:tcW w:w="511" w:type="pct"/>
          </w:tcPr>
          <w:p w14:paraId="13925E05" w14:textId="77777777" w:rsidR="00AD742C" w:rsidRPr="00AD742C" w:rsidRDefault="00AD742C" w:rsidP="003D0CA6">
            <w:pPr>
              <w:spacing w:after="0" w:line="276" w:lineRule="auto"/>
              <w:jc w:val="both"/>
              <w:rPr>
                <w:rFonts w:ascii="Arial" w:hAnsi="Arial" w:cs="Arial"/>
                <w:i/>
                <w:lang w:val="bs-Latn-BA"/>
              </w:rPr>
            </w:pPr>
          </w:p>
        </w:tc>
      </w:tr>
      <w:tr w:rsidR="00095BC1" w:rsidRPr="00AD742C" w14:paraId="0C9F6061" w14:textId="712D9325" w:rsidTr="00095BC1">
        <w:trPr>
          <w:trHeight w:val="624"/>
        </w:trPr>
        <w:tc>
          <w:tcPr>
            <w:tcW w:w="1391" w:type="pct"/>
            <w:vMerge w:val="restart"/>
            <w:shd w:val="clear" w:color="auto" w:fill="DBE5F1"/>
            <w:vAlign w:val="center"/>
          </w:tcPr>
          <w:p w14:paraId="6F69CFDC" w14:textId="77777777" w:rsidR="00095BC1" w:rsidRPr="00AD742C" w:rsidRDefault="00095BC1" w:rsidP="00095BC1">
            <w:pPr>
              <w:shd w:val="clear" w:color="auto" w:fill="DBE5F1"/>
              <w:spacing w:after="0" w:line="276" w:lineRule="auto"/>
              <w:rPr>
                <w:rFonts w:ascii="Arial" w:hAnsi="Arial" w:cs="Arial"/>
                <w:b/>
                <w:i/>
              </w:rPr>
            </w:pPr>
            <w:r w:rsidRPr="00AD742C">
              <w:rPr>
                <w:rFonts w:ascii="Arial" w:hAnsi="Arial" w:cs="Arial"/>
                <w:b/>
                <w:i/>
              </w:rPr>
              <w:t xml:space="preserve">Budžet projekta: </w:t>
            </w:r>
          </w:p>
        </w:tc>
        <w:tc>
          <w:tcPr>
            <w:tcW w:w="2228" w:type="pct"/>
            <w:gridSpan w:val="2"/>
            <w:vAlign w:val="center"/>
          </w:tcPr>
          <w:p w14:paraId="49580C07" w14:textId="51804091" w:rsidR="00095BC1" w:rsidRPr="00F436D1" w:rsidRDefault="00095BC1" w:rsidP="00095BC1">
            <w:pPr>
              <w:pStyle w:val="ListParagraph"/>
              <w:numPr>
                <w:ilvl w:val="0"/>
                <w:numId w:val="29"/>
              </w:numPr>
              <w:spacing w:after="0" w:line="276" w:lineRule="auto"/>
              <w:ind w:left="323" w:hanging="323"/>
              <w:contextualSpacing w:val="0"/>
              <w:rPr>
                <w:rFonts w:ascii="Arial" w:hAnsi="Arial" w:cs="Arial"/>
                <w:i/>
                <w:snapToGrid w:val="0"/>
              </w:rPr>
            </w:pPr>
            <w:r w:rsidRPr="00F436D1">
              <w:rPr>
                <w:rFonts w:ascii="Arial" w:hAnsi="Arial" w:cs="Arial"/>
                <w:i/>
              </w:rPr>
              <w:t>Finansiranje iz sredstava grant sheme</w:t>
            </w:r>
          </w:p>
        </w:tc>
        <w:tc>
          <w:tcPr>
            <w:tcW w:w="869" w:type="pct"/>
            <w:shd w:val="clear" w:color="auto" w:fill="auto"/>
            <w:vAlign w:val="center"/>
          </w:tcPr>
          <w:p w14:paraId="51D251F7" w14:textId="41B7C45A" w:rsidR="00095BC1" w:rsidRPr="00AD742C" w:rsidRDefault="00095BC1" w:rsidP="00095BC1">
            <w:pPr>
              <w:spacing w:after="0" w:line="276" w:lineRule="auto"/>
              <w:jc w:val="right"/>
              <w:rPr>
                <w:rFonts w:ascii="Arial" w:hAnsi="Arial" w:cs="Arial"/>
                <w:b/>
                <w:i/>
                <w:snapToGrid w:val="0"/>
              </w:rPr>
            </w:pPr>
            <w:r w:rsidRPr="00B23DB5">
              <w:rPr>
                <w:rFonts w:ascii="Arial" w:hAnsi="Arial" w:cs="Arial"/>
                <w:i/>
                <w:lang w:val="bs-Latn-BA"/>
              </w:rPr>
              <w:t>KM</w:t>
            </w:r>
          </w:p>
        </w:tc>
        <w:tc>
          <w:tcPr>
            <w:tcW w:w="511" w:type="pct"/>
            <w:shd w:val="clear" w:color="auto" w:fill="auto"/>
            <w:vAlign w:val="center"/>
          </w:tcPr>
          <w:p w14:paraId="7C72EE85" w14:textId="4979A031" w:rsidR="00095BC1" w:rsidRPr="00AD742C" w:rsidRDefault="00095BC1" w:rsidP="00095BC1">
            <w:pPr>
              <w:spacing w:after="0" w:line="276" w:lineRule="auto"/>
              <w:jc w:val="right"/>
              <w:rPr>
                <w:rFonts w:ascii="Arial" w:hAnsi="Arial" w:cs="Arial"/>
                <w:i/>
                <w:lang w:val="bs-Latn-BA"/>
              </w:rPr>
            </w:pPr>
            <w:r w:rsidRPr="00B23DB5">
              <w:rPr>
                <w:rFonts w:ascii="Arial" w:hAnsi="Arial" w:cs="Arial"/>
                <w:i/>
                <w:lang w:val="bs-Latn-BA"/>
              </w:rPr>
              <w:t>%</w:t>
            </w:r>
          </w:p>
        </w:tc>
      </w:tr>
      <w:tr w:rsidR="00095BC1" w:rsidRPr="00AD742C" w14:paraId="5975BE45" w14:textId="60355CB9" w:rsidTr="00095BC1">
        <w:trPr>
          <w:trHeight w:val="624"/>
        </w:trPr>
        <w:tc>
          <w:tcPr>
            <w:tcW w:w="1391" w:type="pct"/>
            <w:vMerge/>
            <w:shd w:val="clear" w:color="auto" w:fill="DBE5F1"/>
            <w:vAlign w:val="center"/>
          </w:tcPr>
          <w:p w14:paraId="59410F13" w14:textId="77777777" w:rsidR="00095BC1" w:rsidRPr="00AD742C" w:rsidRDefault="00095BC1" w:rsidP="00095BC1">
            <w:pPr>
              <w:shd w:val="clear" w:color="auto" w:fill="DBE5F1"/>
              <w:spacing w:after="0" w:line="276" w:lineRule="auto"/>
              <w:jc w:val="both"/>
              <w:rPr>
                <w:rFonts w:ascii="Arial" w:hAnsi="Arial" w:cs="Arial"/>
                <w:b/>
                <w:i/>
              </w:rPr>
            </w:pPr>
          </w:p>
        </w:tc>
        <w:tc>
          <w:tcPr>
            <w:tcW w:w="2228" w:type="pct"/>
            <w:gridSpan w:val="2"/>
            <w:vAlign w:val="center"/>
          </w:tcPr>
          <w:p w14:paraId="2FEC41B1" w14:textId="49661782" w:rsidR="00095BC1" w:rsidRPr="00F436D1" w:rsidRDefault="00095BC1" w:rsidP="00095BC1">
            <w:pPr>
              <w:pStyle w:val="ListParagraph"/>
              <w:numPr>
                <w:ilvl w:val="0"/>
                <w:numId w:val="29"/>
              </w:numPr>
              <w:spacing w:after="0" w:line="276" w:lineRule="auto"/>
              <w:ind w:left="323" w:hanging="323"/>
              <w:contextualSpacing w:val="0"/>
              <w:rPr>
                <w:rFonts w:ascii="Arial" w:hAnsi="Arial" w:cs="Arial"/>
                <w:i/>
              </w:rPr>
            </w:pPr>
            <w:r w:rsidRPr="00F436D1">
              <w:rPr>
                <w:rFonts w:ascii="Arial" w:hAnsi="Arial" w:cs="Arial"/>
                <w:i/>
              </w:rPr>
              <w:t>Vlastito sufinansiranje</w:t>
            </w:r>
          </w:p>
        </w:tc>
        <w:tc>
          <w:tcPr>
            <w:tcW w:w="869" w:type="pct"/>
            <w:shd w:val="clear" w:color="auto" w:fill="auto"/>
            <w:vAlign w:val="center"/>
          </w:tcPr>
          <w:p w14:paraId="15A0EB76" w14:textId="41F4945A" w:rsidR="00095BC1" w:rsidRPr="00AD742C" w:rsidRDefault="00095BC1" w:rsidP="00095BC1">
            <w:pPr>
              <w:spacing w:after="0" w:line="276" w:lineRule="auto"/>
              <w:jc w:val="right"/>
              <w:rPr>
                <w:rFonts w:ascii="Arial" w:hAnsi="Arial" w:cs="Arial"/>
                <w:b/>
                <w:i/>
                <w:snapToGrid w:val="0"/>
              </w:rPr>
            </w:pPr>
            <w:r w:rsidRPr="00B23DB5">
              <w:rPr>
                <w:rFonts w:ascii="Arial" w:hAnsi="Arial" w:cs="Arial"/>
                <w:i/>
                <w:snapToGrid w:val="0"/>
              </w:rPr>
              <w:t>KM</w:t>
            </w:r>
          </w:p>
        </w:tc>
        <w:tc>
          <w:tcPr>
            <w:tcW w:w="511" w:type="pct"/>
            <w:shd w:val="clear" w:color="auto" w:fill="auto"/>
            <w:vAlign w:val="center"/>
          </w:tcPr>
          <w:p w14:paraId="7A332183" w14:textId="5A035E14" w:rsidR="00095BC1" w:rsidRPr="00AD742C" w:rsidRDefault="00095BC1" w:rsidP="00095BC1">
            <w:pPr>
              <w:spacing w:after="0" w:line="276" w:lineRule="auto"/>
              <w:jc w:val="right"/>
              <w:rPr>
                <w:rFonts w:ascii="Arial" w:hAnsi="Arial" w:cs="Arial"/>
                <w:i/>
                <w:lang w:val="bs-Latn-BA"/>
              </w:rPr>
            </w:pPr>
            <w:r w:rsidRPr="00B23DB5">
              <w:rPr>
                <w:rFonts w:ascii="Arial" w:hAnsi="Arial" w:cs="Arial"/>
                <w:i/>
                <w:lang w:val="bs-Latn-BA"/>
              </w:rPr>
              <w:t>%</w:t>
            </w:r>
          </w:p>
        </w:tc>
      </w:tr>
      <w:tr w:rsidR="00095BC1" w:rsidRPr="00AD742C" w14:paraId="117F116A" w14:textId="1699858B" w:rsidTr="00095BC1">
        <w:trPr>
          <w:trHeight w:val="567"/>
        </w:trPr>
        <w:tc>
          <w:tcPr>
            <w:tcW w:w="1391" w:type="pct"/>
            <w:vMerge/>
            <w:shd w:val="clear" w:color="auto" w:fill="DBE5F1"/>
            <w:vAlign w:val="center"/>
          </w:tcPr>
          <w:p w14:paraId="151143F2" w14:textId="77777777" w:rsidR="00AD742C" w:rsidRPr="00AD742C" w:rsidRDefault="00AD742C" w:rsidP="003D0CA6">
            <w:pPr>
              <w:shd w:val="clear" w:color="auto" w:fill="DBE5F1"/>
              <w:spacing w:after="0" w:line="276" w:lineRule="auto"/>
              <w:jc w:val="both"/>
              <w:rPr>
                <w:rFonts w:ascii="Arial" w:hAnsi="Arial" w:cs="Arial"/>
                <w:b/>
                <w:i/>
              </w:rPr>
            </w:pPr>
          </w:p>
        </w:tc>
        <w:tc>
          <w:tcPr>
            <w:tcW w:w="2228" w:type="pct"/>
            <w:gridSpan w:val="2"/>
            <w:vAlign w:val="center"/>
          </w:tcPr>
          <w:p w14:paraId="52685D73" w14:textId="11A86CDD" w:rsidR="00AD742C" w:rsidRPr="00F436D1" w:rsidRDefault="00AD742C" w:rsidP="003D0CA6">
            <w:pPr>
              <w:spacing w:after="0" w:line="276" w:lineRule="auto"/>
              <w:rPr>
                <w:rFonts w:ascii="Arial" w:hAnsi="Arial" w:cs="Arial"/>
                <w:i/>
              </w:rPr>
            </w:pPr>
            <w:r w:rsidRPr="00AA57AB">
              <w:rPr>
                <w:rFonts w:ascii="Arial" w:hAnsi="Arial" w:cs="Arial"/>
                <w:b/>
                <w:i/>
              </w:rPr>
              <w:t>UKUPAN BUDŽET PROJEKTA</w:t>
            </w:r>
            <w:r w:rsidRPr="00F436D1">
              <w:rPr>
                <w:rFonts w:ascii="Arial" w:hAnsi="Arial" w:cs="Arial"/>
                <w:i/>
              </w:rPr>
              <w:t xml:space="preserve"> (a+b) </w:t>
            </w:r>
          </w:p>
        </w:tc>
        <w:tc>
          <w:tcPr>
            <w:tcW w:w="869" w:type="pct"/>
            <w:vAlign w:val="center"/>
          </w:tcPr>
          <w:p w14:paraId="08D5EA02" w14:textId="0F2A2A20" w:rsidR="00AD742C" w:rsidRPr="00AD742C" w:rsidRDefault="00095BC1" w:rsidP="00095BC1">
            <w:pPr>
              <w:spacing w:after="0" w:line="276" w:lineRule="auto"/>
              <w:jc w:val="right"/>
              <w:rPr>
                <w:rFonts w:ascii="Arial" w:hAnsi="Arial" w:cs="Arial"/>
                <w:b/>
                <w:i/>
                <w:snapToGrid w:val="0"/>
              </w:rPr>
            </w:pPr>
            <w:r>
              <w:rPr>
                <w:rFonts w:ascii="Arial" w:hAnsi="Arial" w:cs="Arial"/>
                <w:b/>
                <w:i/>
                <w:snapToGrid w:val="0"/>
              </w:rPr>
              <w:t>KM</w:t>
            </w:r>
          </w:p>
        </w:tc>
        <w:tc>
          <w:tcPr>
            <w:tcW w:w="511" w:type="pct"/>
            <w:vAlign w:val="center"/>
          </w:tcPr>
          <w:p w14:paraId="1AA4EF27" w14:textId="7E3E80DD" w:rsidR="00AD742C" w:rsidRPr="001808F4" w:rsidRDefault="00AD742C" w:rsidP="00AA57AB">
            <w:pPr>
              <w:spacing w:after="0" w:line="276" w:lineRule="auto"/>
              <w:jc w:val="center"/>
              <w:rPr>
                <w:rFonts w:ascii="Arial" w:hAnsi="Arial" w:cs="Arial"/>
                <w:b/>
                <w:i/>
                <w:lang w:val="bs-Latn-BA"/>
              </w:rPr>
            </w:pPr>
            <w:r w:rsidRPr="001808F4">
              <w:rPr>
                <w:rFonts w:ascii="Arial" w:hAnsi="Arial" w:cs="Arial"/>
                <w:b/>
                <w:i/>
                <w:lang w:val="bs-Latn-BA"/>
              </w:rPr>
              <w:t>100%</w:t>
            </w:r>
          </w:p>
        </w:tc>
      </w:tr>
      <w:tr w:rsidR="00095BC1" w:rsidRPr="00AD742C" w14:paraId="04DCCBA5" w14:textId="447773D9" w:rsidTr="00CD4D79">
        <w:trPr>
          <w:trHeight w:val="567"/>
        </w:trPr>
        <w:tc>
          <w:tcPr>
            <w:tcW w:w="1397" w:type="pct"/>
            <w:gridSpan w:val="2"/>
            <w:vMerge w:val="restart"/>
            <w:shd w:val="clear" w:color="auto" w:fill="DBE5F1" w:themeFill="accent1" w:themeFillTint="33"/>
            <w:vAlign w:val="center"/>
          </w:tcPr>
          <w:p w14:paraId="17F96236" w14:textId="3881EDFC" w:rsidR="00AD742C" w:rsidRPr="00F436D1" w:rsidRDefault="00AD742C" w:rsidP="003D0CA6">
            <w:pPr>
              <w:shd w:val="clear" w:color="auto" w:fill="DBE5F1"/>
              <w:spacing w:after="0" w:line="276" w:lineRule="auto"/>
              <w:rPr>
                <w:rFonts w:ascii="Arial" w:hAnsi="Arial" w:cs="Arial"/>
                <w:b/>
                <w:i/>
              </w:rPr>
            </w:pPr>
            <w:r w:rsidRPr="00F436D1">
              <w:rPr>
                <w:rFonts w:ascii="Arial" w:hAnsi="Arial" w:cs="Arial"/>
                <w:b/>
                <w:i/>
              </w:rPr>
              <w:t>Procen</w:t>
            </w:r>
            <w:r w:rsidR="00095BC1">
              <w:rPr>
                <w:rFonts w:ascii="Arial" w:hAnsi="Arial" w:cs="Arial"/>
                <w:b/>
                <w:i/>
              </w:rPr>
              <w:t>a</w:t>
            </w:r>
            <w:r w:rsidRPr="00F436D1">
              <w:rPr>
                <w:rFonts w:ascii="Arial" w:hAnsi="Arial" w:cs="Arial"/>
                <w:b/>
                <w:i/>
              </w:rPr>
              <w:t>t bud</w:t>
            </w:r>
            <w:r w:rsidRPr="00CD4D79">
              <w:rPr>
                <w:rFonts w:ascii="Arial" w:hAnsi="Arial" w:cs="Arial"/>
                <w:b/>
                <w:i/>
              </w:rPr>
              <w:t>žeta projekta za pripadajuće a</w:t>
            </w:r>
            <w:r w:rsidRPr="00F436D1">
              <w:rPr>
                <w:rFonts w:ascii="Arial" w:hAnsi="Arial" w:cs="Arial"/>
                <w:b/>
                <w:i/>
              </w:rPr>
              <w:t xml:space="preserve">ktivnosti </w:t>
            </w:r>
            <w:r w:rsidR="00F97A40">
              <w:rPr>
                <w:rFonts w:ascii="Arial" w:hAnsi="Arial" w:cs="Arial"/>
                <w:b/>
                <w:i/>
              </w:rPr>
              <w:t xml:space="preserve">po </w:t>
            </w:r>
            <w:r w:rsidRPr="00F436D1">
              <w:rPr>
                <w:rFonts w:ascii="Arial" w:hAnsi="Arial" w:cs="Arial"/>
                <w:b/>
                <w:i/>
              </w:rPr>
              <w:t xml:space="preserve">prioritetnim oblastima: </w:t>
            </w:r>
          </w:p>
        </w:tc>
        <w:tc>
          <w:tcPr>
            <w:tcW w:w="2223" w:type="pct"/>
            <w:shd w:val="clear" w:color="auto" w:fill="auto"/>
            <w:vAlign w:val="center"/>
          </w:tcPr>
          <w:p w14:paraId="2200839A" w14:textId="77777777" w:rsidR="00095BC1" w:rsidRPr="00095BC1" w:rsidRDefault="00AD742C" w:rsidP="00095BC1">
            <w:pPr>
              <w:pStyle w:val="ListParagraph"/>
              <w:numPr>
                <w:ilvl w:val="0"/>
                <w:numId w:val="38"/>
              </w:numPr>
              <w:spacing w:after="0" w:line="276" w:lineRule="auto"/>
              <w:contextualSpacing w:val="0"/>
              <w:rPr>
                <w:rFonts w:ascii="Arial" w:hAnsi="Arial" w:cs="Arial"/>
                <w:i/>
                <w:snapToGrid w:val="0"/>
              </w:rPr>
            </w:pPr>
            <w:r w:rsidRPr="00F436D1">
              <w:rPr>
                <w:rFonts w:ascii="Arial" w:hAnsi="Arial" w:cs="Arial"/>
                <w:i/>
              </w:rPr>
              <w:t>Prioritetna oblast 1</w:t>
            </w:r>
          </w:p>
          <w:p w14:paraId="55396ED5" w14:textId="12ECD052" w:rsidR="00AD742C" w:rsidRPr="00F436D1" w:rsidRDefault="00AD742C" w:rsidP="00095BC1">
            <w:pPr>
              <w:pStyle w:val="ListParagraph"/>
              <w:spacing w:after="0" w:line="276" w:lineRule="auto"/>
              <w:ind w:left="270"/>
              <w:contextualSpacing w:val="0"/>
              <w:rPr>
                <w:rFonts w:ascii="Arial" w:hAnsi="Arial" w:cs="Arial"/>
                <w:i/>
                <w:snapToGrid w:val="0"/>
              </w:rPr>
            </w:pPr>
            <w:r w:rsidRPr="00F436D1">
              <w:rPr>
                <w:rFonts w:ascii="Arial" w:hAnsi="Arial" w:cs="Arial"/>
                <w:i/>
              </w:rPr>
              <w:t>(minimalno 60%</w:t>
            </w:r>
            <w:r w:rsidR="00095BC1">
              <w:rPr>
                <w:rFonts w:ascii="Arial" w:hAnsi="Arial" w:cs="Arial"/>
                <w:i/>
              </w:rPr>
              <w:t xml:space="preserve"> </w:t>
            </w:r>
            <w:r w:rsidRPr="00F436D1">
              <w:rPr>
                <w:rFonts w:ascii="Arial" w:hAnsi="Arial" w:cs="Arial"/>
                <w:i/>
              </w:rPr>
              <w:t>ukupnog budžeta)</w:t>
            </w:r>
          </w:p>
        </w:tc>
        <w:tc>
          <w:tcPr>
            <w:tcW w:w="869" w:type="pct"/>
            <w:shd w:val="clear" w:color="auto" w:fill="auto"/>
            <w:vAlign w:val="center"/>
          </w:tcPr>
          <w:p w14:paraId="175DCA95" w14:textId="0C5C758F" w:rsidR="00AD742C" w:rsidRPr="00B23DB5" w:rsidRDefault="00AD742C" w:rsidP="00B23DB5">
            <w:pPr>
              <w:spacing w:after="0" w:line="276" w:lineRule="auto"/>
              <w:jc w:val="right"/>
              <w:rPr>
                <w:rFonts w:ascii="Arial" w:hAnsi="Arial" w:cs="Arial"/>
                <w:i/>
                <w:snapToGrid w:val="0"/>
              </w:rPr>
            </w:pPr>
            <w:r w:rsidRPr="00B23DB5">
              <w:rPr>
                <w:rFonts w:ascii="Arial" w:hAnsi="Arial" w:cs="Arial"/>
                <w:i/>
                <w:lang w:val="bs-Latn-BA"/>
              </w:rPr>
              <w:t>KM</w:t>
            </w:r>
          </w:p>
        </w:tc>
        <w:tc>
          <w:tcPr>
            <w:tcW w:w="511" w:type="pct"/>
            <w:shd w:val="clear" w:color="auto" w:fill="auto"/>
            <w:vAlign w:val="center"/>
          </w:tcPr>
          <w:p w14:paraId="35A42D04" w14:textId="2609D49C" w:rsidR="00AD742C" w:rsidRPr="00B23DB5" w:rsidRDefault="00AD742C" w:rsidP="00B23DB5">
            <w:pPr>
              <w:spacing w:after="0" w:line="276" w:lineRule="auto"/>
              <w:jc w:val="right"/>
              <w:rPr>
                <w:rFonts w:ascii="Arial" w:hAnsi="Arial" w:cs="Arial"/>
                <w:i/>
                <w:lang w:val="bs-Latn-BA"/>
              </w:rPr>
            </w:pPr>
            <w:r w:rsidRPr="00B23DB5">
              <w:rPr>
                <w:rFonts w:ascii="Arial" w:hAnsi="Arial" w:cs="Arial"/>
                <w:i/>
                <w:lang w:val="bs-Latn-BA"/>
              </w:rPr>
              <w:t>%</w:t>
            </w:r>
          </w:p>
        </w:tc>
      </w:tr>
      <w:tr w:rsidR="00095BC1" w:rsidRPr="00AD742C" w14:paraId="44725E3E" w14:textId="765FBC7B" w:rsidTr="00CD4D79">
        <w:trPr>
          <w:trHeight w:val="567"/>
        </w:trPr>
        <w:tc>
          <w:tcPr>
            <w:tcW w:w="1397" w:type="pct"/>
            <w:gridSpan w:val="2"/>
            <w:vMerge/>
            <w:shd w:val="clear" w:color="auto" w:fill="DBE5F1" w:themeFill="accent1" w:themeFillTint="33"/>
            <w:vAlign w:val="center"/>
          </w:tcPr>
          <w:p w14:paraId="76CFAF6D" w14:textId="77777777" w:rsidR="00AD742C" w:rsidRPr="00F436D1" w:rsidRDefault="00AD742C" w:rsidP="003D0CA6">
            <w:pPr>
              <w:shd w:val="clear" w:color="auto" w:fill="DBE5F1"/>
              <w:spacing w:after="0" w:line="276" w:lineRule="auto"/>
              <w:jc w:val="both"/>
              <w:rPr>
                <w:rFonts w:ascii="Arial" w:hAnsi="Arial" w:cs="Arial"/>
                <w:i/>
              </w:rPr>
            </w:pPr>
          </w:p>
        </w:tc>
        <w:tc>
          <w:tcPr>
            <w:tcW w:w="2223" w:type="pct"/>
            <w:shd w:val="clear" w:color="auto" w:fill="auto"/>
            <w:vAlign w:val="center"/>
          </w:tcPr>
          <w:p w14:paraId="1889DD44" w14:textId="1D6FC878" w:rsidR="00AD742C" w:rsidRPr="00F436D1" w:rsidRDefault="00AD742C" w:rsidP="003D0CA6">
            <w:pPr>
              <w:pStyle w:val="ListParagraph"/>
              <w:numPr>
                <w:ilvl w:val="0"/>
                <w:numId w:val="38"/>
              </w:numPr>
              <w:spacing w:after="0" w:line="276" w:lineRule="auto"/>
              <w:ind w:left="323" w:hanging="323"/>
              <w:contextualSpacing w:val="0"/>
              <w:rPr>
                <w:rFonts w:ascii="Arial" w:hAnsi="Arial" w:cs="Arial"/>
                <w:i/>
              </w:rPr>
            </w:pPr>
            <w:r w:rsidRPr="00F436D1">
              <w:rPr>
                <w:rFonts w:ascii="Arial" w:hAnsi="Arial" w:cs="Arial"/>
                <w:i/>
              </w:rPr>
              <w:t xml:space="preserve">Prioritetna oblast 2 </w:t>
            </w:r>
          </w:p>
        </w:tc>
        <w:tc>
          <w:tcPr>
            <w:tcW w:w="869" w:type="pct"/>
            <w:shd w:val="clear" w:color="auto" w:fill="auto"/>
            <w:vAlign w:val="center"/>
          </w:tcPr>
          <w:p w14:paraId="7BFA2622" w14:textId="7958F849" w:rsidR="00AD742C" w:rsidRPr="00B23DB5" w:rsidRDefault="00B23DB5" w:rsidP="00B23DB5">
            <w:pPr>
              <w:spacing w:after="0" w:line="276" w:lineRule="auto"/>
              <w:jc w:val="right"/>
              <w:rPr>
                <w:rFonts w:ascii="Arial" w:hAnsi="Arial" w:cs="Arial"/>
                <w:i/>
                <w:snapToGrid w:val="0"/>
              </w:rPr>
            </w:pPr>
            <w:r w:rsidRPr="00B23DB5">
              <w:rPr>
                <w:rFonts w:ascii="Arial" w:hAnsi="Arial" w:cs="Arial"/>
                <w:i/>
                <w:snapToGrid w:val="0"/>
              </w:rPr>
              <w:t>KM</w:t>
            </w:r>
          </w:p>
        </w:tc>
        <w:tc>
          <w:tcPr>
            <w:tcW w:w="511" w:type="pct"/>
            <w:shd w:val="clear" w:color="auto" w:fill="auto"/>
            <w:vAlign w:val="center"/>
          </w:tcPr>
          <w:p w14:paraId="51CEA634" w14:textId="4A43337D" w:rsidR="00AD742C" w:rsidRPr="00B23DB5" w:rsidRDefault="00B23DB5" w:rsidP="00B23DB5">
            <w:pPr>
              <w:spacing w:after="0" w:line="276" w:lineRule="auto"/>
              <w:jc w:val="right"/>
              <w:rPr>
                <w:rFonts w:ascii="Arial" w:hAnsi="Arial" w:cs="Arial"/>
                <w:i/>
                <w:lang w:val="bs-Latn-BA"/>
              </w:rPr>
            </w:pPr>
            <w:r w:rsidRPr="00B23DB5">
              <w:rPr>
                <w:rFonts w:ascii="Arial" w:hAnsi="Arial" w:cs="Arial"/>
                <w:i/>
                <w:lang w:val="bs-Latn-BA"/>
              </w:rPr>
              <w:t>%</w:t>
            </w:r>
          </w:p>
        </w:tc>
      </w:tr>
      <w:tr w:rsidR="00095BC1" w:rsidRPr="00AD742C" w14:paraId="1EB063A3" w14:textId="7FCB0BE7" w:rsidTr="00CD4D79">
        <w:trPr>
          <w:trHeight w:val="567"/>
        </w:trPr>
        <w:tc>
          <w:tcPr>
            <w:tcW w:w="1397" w:type="pct"/>
            <w:gridSpan w:val="2"/>
            <w:vMerge/>
            <w:shd w:val="clear" w:color="auto" w:fill="DBE5F1" w:themeFill="accent1" w:themeFillTint="33"/>
            <w:vAlign w:val="center"/>
          </w:tcPr>
          <w:p w14:paraId="7E141A44" w14:textId="77777777" w:rsidR="00AD742C" w:rsidRPr="00F436D1" w:rsidRDefault="00AD742C" w:rsidP="003D0CA6">
            <w:pPr>
              <w:shd w:val="clear" w:color="auto" w:fill="DBE5F1"/>
              <w:spacing w:after="0" w:line="276" w:lineRule="auto"/>
              <w:jc w:val="both"/>
              <w:rPr>
                <w:rFonts w:ascii="Arial" w:hAnsi="Arial" w:cs="Arial"/>
                <w:i/>
              </w:rPr>
            </w:pPr>
          </w:p>
        </w:tc>
        <w:tc>
          <w:tcPr>
            <w:tcW w:w="2223" w:type="pct"/>
            <w:shd w:val="clear" w:color="auto" w:fill="auto"/>
            <w:vAlign w:val="center"/>
          </w:tcPr>
          <w:p w14:paraId="64409A70" w14:textId="1FB8C370" w:rsidR="00AD742C" w:rsidRPr="00F436D1" w:rsidRDefault="00AD742C" w:rsidP="003D0CA6">
            <w:pPr>
              <w:pStyle w:val="ListParagraph"/>
              <w:numPr>
                <w:ilvl w:val="0"/>
                <w:numId w:val="38"/>
              </w:numPr>
              <w:spacing w:after="0" w:line="276" w:lineRule="auto"/>
              <w:ind w:left="323" w:hanging="323"/>
              <w:contextualSpacing w:val="0"/>
              <w:rPr>
                <w:rFonts w:ascii="Arial" w:hAnsi="Arial" w:cs="Arial"/>
                <w:i/>
              </w:rPr>
            </w:pPr>
            <w:r w:rsidRPr="00F436D1">
              <w:rPr>
                <w:rFonts w:ascii="Arial" w:hAnsi="Arial" w:cs="Arial"/>
                <w:i/>
              </w:rPr>
              <w:t xml:space="preserve">Prioritetna oblast 3 </w:t>
            </w:r>
          </w:p>
        </w:tc>
        <w:tc>
          <w:tcPr>
            <w:tcW w:w="869" w:type="pct"/>
            <w:shd w:val="clear" w:color="auto" w:fill="auto"/>
            <w:vAlign w:val="center"/>
          </w:tcPr>
          <w:p w14:paraId="1D719EB8" w14:textId="7BE98FEB" w:rsidR="00AD742C" w:rsidRPr="00B23DB5" w:rsidRDefault="00B23DB5" w:rsidP="00B23DB5">
            <w:pPr>
              <w:spacing w:after="0" w:line="276" w:lineRule="auto"/>
              <w:jc w:val="right"/>
              <w:rPr>
                <w:rFonts w:ascii="Arial" w:hAnsi="Arial" w:cs="Arial"/>
                <w:i/>
                <w:lang w:val="bs-Latn-BA"/>
              </w:rPr>
            </w:pPr>
            <w:r w:rsidRPr="00B23DB5">
              <w:rPr>
                <w:rFonts w:ascii="Arial" w:hAnsi="Arial" w:cs="Arial"/>
                <w:i/>
                <w:lang w:val="bs-Latn-BA"/>
              </w:rPr>
              <w:t>KM</w:t>
            </w:r>
          </w:p>
        </w:tc>
        <w:tc>
          <w:tcPr>
            <w:tcW w:w="511" w:type="pct"/>
            <w:shd w:val="clear" w:color="auto" w:fill="auto"/>
            <w:vAlign w:val="center"/>
          </w:tcPr>
          <w:p w14:paraId="2B949627" w14:textId="0F1B2BD6" w:rsidR="00AD742C" w:rsidRPr="00B23DB5" w:rsidRDefault="00B23DB5" w:rsidP="00B23DB5">
            <w:pPr>
              <w:spacing w:after="0" w:line="276" w:lineRule="auto"/>
              <w:jc w:val="right"/>
              <w:rPr>
                <w:rFonts w:ascii="Arial" w:hAnsi="Arial" w:cs="Arial"/>
                <w:i/>
                <w:lang w:val="bs-Latn-BA"/>
              </w:rPr>
            </w:pPr>
            <w:r w:rsidRPr="00B23DB5">
              <w:rPr>
                <w:rFonts w:ascii="Arial" w:hAnsi="Arial" w:cs="Arial"/>
                <w:i/>
                <w:lang w:val="bs-Latn-BA"/>
              </w:rPr>
              <w:t>%</w:t>
            </w:r>
          </w:p>
        </w:tc>
      </w:tr>
    </w:tbl>
    <w:p w14:paraId="3CAFFB12" w14:textId="77777777" w:rsidR="00CD4D79" w:rsidRDefault="00CD4D79" w:rsidP="003D0CA6">
      <w:pPr>
        <w:spacing w:after="0" w:line="276" w:lineRule="auto"/>
        <w:rPr>
          <w:rFonts w:ascii="Arial" w:hAnsi="Arial" w:cs="Arial"/>
          <w:i/>
          <w:lang w:val="bs-Latn-BA"/>
        </w:rPr>
      </w:pPr>
    </w:p>
    <w:p w14:paraId="52CBDC4F" w14:textId="6A0DD231" w:rsidR="002F3906" w:rsidRPr="00AD742C" w:rsidRDefault="002F3906" w:rsidP="003D0CA6">
      <w:pPr>
        <w:spacing w:after="0" w:line="276" w:lineRule="auto"/>
        <w:rPr>
          <w:rFonts w:ascii="Arial" w:hAnsi="Arial" w:cs="Arial"/>
          <w:i/>
          <w:lang w:val="bs-Latn-BA"/>
        </w:rPr>
      </w:pPr>
      <w:r w:rsidRPr="00AD742C">
        <w:rPr>
          <w:rFonts w:ascii="Arial" w:hAnsi="Arial" w:cs="Arial"/>
          <w:i/>
          <w:lang w:val="bs-Latn-BA"/>
        </w:rPr>
        <w:br w:type="page"/>
      </w:r>
    </w:p>
    <w:p w14:paraId="71CFA381" w14:textId="17F67DFF" w:rsidR="002F3906" w:rsidRPr="00CE70CF" w:rsidRDefault="002F3906" w:rsidP="00AA57AB">
      <w:pPr>
        <w:pStyle w:val="ListParagraph"/>
        <w:numPr>
          <w:ilvl w:val="0"/>
          <w:numId w:val="30"/>
        </w:numPr>
        <w:spacing w:after="0" w:line="276" w:lineRule="auto"/>
        <w:ind w:left="426" w:hanging="426"/>
        <w:contextualSpacing w:val="0"/>
        <w:rPr>
          <w:rFonts w:ascii="Arial" w:hAnsi="Arial" w:cs="Arial"/>
          <w:b/>
          <w:i/>
          <w:caps/>
          <w:sz w:val="24"/>
          <w:szCs w:val="24"/>
        </w:rPr>
      </w:pPr>
      <w:r w:rsidRPr="00CE70CF">
        <w:rPr>
          <w:rFonts w:ascii="Arial" w:hAnsi="Arial" w:cs="Arial"/>
          <w:b/>
          <w:i/>
          <w:caps/>
          <w:sz w:val="24"/>
          <w:szCs w:val="24"/>
        </w:rPr>
        <w:lastRenderedPageBreak/>
        <w:t>Detaljne informacije o projektnom prijedlogu</w:t>
      </w:r>
    </w:p>
    <w:p w14:paraId="664C7115" w14:textId="77777777" w:rsidR="00CE70CF" w:rsidRPr="00F436D1" w:rsidRDefault="00CE70CF" w:rsidP="00F436D1">
      <w:pPr>
        <w:spacing w:after="0" w:line="276" w:lineRule="auto"/>
        <w:rPr>
          <w:rFonts w:ascii="Arial" w:hAnsi="Arial" w:cs="Arial"/>
          <w:b/>
          <w:i/>
          <w:caps/>
        </w:rPr>
      </w:pPr>
    </w:p>
    <w:p w14:paraId="45C07FC7" w14:textId="77777777" w:rsidR="000E4D85" w:rsidRPr="00CE70CF" w:rsidRDefault="00E440B4" w:rsidP="003D0CA6">
      <w:pPr>
        <w:pStyle w:val="Heading2"/>
        <w:numPr>
          <w:ilvl w:val="1"/>
          <w:numId w:val="0"/>
        </w:numPr>
        <w:spacing w:before="0" w:line="276" w:lineRule="auto"/>
        <w:ind w:left="578" w:hanging="578"/>
        <w:rPr>
          <w:rFonts w:ascii="Arial" w:hAnsi="Arial" w:cs="Arial"/>
          <w:b/>
          <w:i/>
          <w:color w:val="auto"/>
          <w:sz w:val="22"/>
          <w:szCs w:val="22"/>
        </w:rPr>
      </w:pPr>
      <w:r w:rsidRPr="00CE70CF">
        <w:rPr>
          <w:rFonts w:ascii="Arial" w:hAnsi="Arial" w:cs="Arial"/>
          <w:b/>
          <w:i/>
          <w:color w:val="auto"/>
          <w:sz w:val="22"/>
          <w:szCs w:val="22"/>
        </w:rPr>
        <w:t>2.</w:t>
      </w:r>
      <w:r w:rsidR="000E4D85" w:rsidRPr="00CE70CF">
        <w:rPr>
          <w:rFonts w:ascii="Arial" w:hAnsi="Arial" w:cs="Arial"/>
          <w:b/>
          <w:i/>
          <w:color w:val="auto"/>
          <w:sz w:val="22"/>
          <w:szCs w:val="22"/>
        </w:rPr>
        <w:t>1</w:t>
      </w:r>
      <w:r w:rsidRPr="00CE70CF">
        <w:rPr>
          <w:rFonts w:ascii="Arial" w:hAnsi="Arial" w:cs="Arial"/>
          <w:b/>
          <w:i/>
          <w:color w:val="auto"/>
          <w:sz w:val="22"/>
          <w:szCs w:val="22"/>
        </w:rPr>
        <w:t xml:space="preserve"> </w:t>
      </w:r>
      <w:r w:rsidR="000E4D85" w:rsidRPr="00CE70CF">
        <w:rPr>
          <w:rFonts w:ascii="Arial" w:hAnsi="Arial" w:cs="Arial"/>
          <w:b/>
          <w:i/>
          <w:color w:val="auto"/>
          <w:sz w:val="22"/>
          <w:szCs w:val="22"/>
        </w:rPr>
        <w:t>Analiza problema</w:t>
      </w:r>
    </w:p>
    <w:p w14:paraId="1CBCBCF8" w14:textId="77777777" w:rsidR="00F97A40" w:rsidRDefault="0054016E" w:rsidP="003D0CA6">
      <w:pPr>
        <w:spacing w:after="0" w:line="276" w:lineRule="auto"/>
        <w:jc w:val="both"/>
        <w:rPr>
          <w:rFonts w:ascii="Arial" w:hAnsi="Arial" w:cs="Arial"/>
          <w:i/>
        </w:rPr>
      </w:pPr>
      <w:r w:rsidRPr="00AD742C">
        <w:rPr>
          <w:rFonts w:ascii="Arial" w:hAnsi="Arial" w:cs="Arial"/>
          <w:i/>
        </w:rPr>
        <w:t xml:space="preserve">Molimo opišite </w:t>
      </w:r>
      <w:r w:rsidR="001B16A9" w:rsidRPr="00AD742C">
        <w:rPr>
          <w:rFonts w:ascii="Arial" w:hAnsi="Arial" w:cs="Arial"/>
          <w:i/>
        </w:rPr>
        <w:t xml:space="preserve">vaše poslovanje, </w:t>
      </w:r>
      <w:r w:rsidR="008D6C40" w:rsidRPr="00AD742C">
        <w:rPr>
          <w:rFonts w:ascii="Arial" w:hAnsi="Arial" w:cs="Arial"/>
          <w:i/>
        </w:rPr>
        <w:t>opišite svoju primarnu djelatnost i primarne proizvode</w:t>
      </w:r>
      <w:r w:rsidR="00C73225" w:rsidRPr="00AD742C">
        <w:rPr>
          <w:rFonts w:ascii="Arial" w:hAnsi="Arial" w:cs="Arial"/>
          <w:i/>
        </w:rPr>
        <w:t xml:space="preserve"> i/ili </w:t>
      </w:r>
      <w:r w:rsidR="00AF6925" w:rsidRPr="00AD742C">
        <w:rPr>
          <w:rFonts w:ascii="Arial" w:hAnsi="Arial" w:cs="Arial"/>
          <w:i/>
        </w:rPr>
        <w:t>usluge</w:t>
      </w:r>
      <w:r w:rsidR="008D6C40" w:rsidRPr="00AD742C">
        <w:rPr>
          <w:rFonts w:ascii="Arial" w:hAnsi="Arial" w:cs="Arial"/>
          <w:i/>
        </w:rPr>
        <w:t>. Ukažite na</w:t>
      </w:r>
      <w:r w:rsidR="001B16A9" w:rsidRPr="00AD742C">
        <w:rPr>
          <w:rFonts w:ascii="Arial" w:hAnsi="Arial" w:cs="Arial"/>
          <w:i/>
        </w:rPr>
        <w:t xml:space="preserve"> </w:t>
      </w:r>
      <w:r w:rsidRPr="00AD742C">
        <w:rPr>
          <w:rFonts w:ascii="Arial" w:hAnsi="Arial" w:cs="Arial"/>
          <w:i/>
        </w:rPr>
        <w:t>problematiku</w:t>
      </w:r>
      <w:r w:rsidR="00046F67" w:rsidRPr="00AD742C">
        <w:rPr>
          <w:rFonts w:ascii="Arial" w:hAnsi="Arial" w:cs="Arial"/>
          <w:i/>
        </w:rPr>
        <w:t xml:space="preserve"> digitalne transformacije </w:t>
      </w:r>
      <w:r w:rsidRPr="00AD742C">
        <w:rPr>
          <w:rFonts w:ascii="Arial" w:hAnsi="Arial" w:cs="Arial"/>
          <w:i/>
        </w:rPr>
        <w:t>koju predloženim projekt</w:t>
      </w:r>
      <w:r w:rsidR="001B16A9" w:rsidRPr="00AD742C">
        <w:rPr>
          <w:rFonts w:ascii="Arial" w:hAnsi="Arial" w:cs="Arial"/>
          <w:i/>
        </w:rPr>
        <w:t>nim prijedlogom želite riješiti</w:t>
      </w:r>
      <w:r w:rsidR="008D6C40" w:rsidRPr="00AD742C">
        <w:rPr>
          <w:rFonts w:ascii="Arial" w:hAnsi="Arial" w:cs="Arial"/>
          <w:i/>
        </w:rPr>
        <w:t xml:space="preserve">, odnosno </w:t>
      </w:r>
      <w:r w:rsidRPr="00AD742C">
        <w:rPr>
          <w:rFonts w:ascii="Arial" w:hAnsi="Arial" w:cs="Arial"/>
          <w:i/>
        </w:rPr>
        <w:t xml:space="preserve">na postojeće </w:t>
      </w:r>
      <w:r w:rsidR="00920B8A" w:rsidRPr="00AD742C">
        <w:rPr>
          <w:rFonts w:ascii="Arial" w:hAnsi="Arial" w:cs="Arial"/>
          <w:i/>
        </w:rPr>
        <w:t xml:space="preserve">prepreke </w:t>
      </w:r>
      <w:r w:rsidRPr="00AD742C">
        <w:rPr>
          <w:rFonts w:ascii="Arial" w:hAnsi="Arial" w:cs="Arial"/>
          <w:i/>
        </w:rPr>
        <w:t>te na koji način se žel</w:t>
      </w:r>
      <w:r w:rsidR="00920B8A" w:rsidRPr="00AD742C">
        <w:rPr>
          <w:rFonts w:ascii="Arial" w:hAnsi="Arial" w:cs="Arial"/>
          <w:i/>
        </w:rPr>
        <w:t>e prevazići</w:t>
      </w:r>
      <w:r w:rsidRPr="00AD742C">
        <w:rPr>
          <w:rFonts w:ascii="Arial" w:hAnsi="Arial" w:cs="Arial"/>
          <w:i/>
        </w:rPr>
        <w:t xml:space="preserve"> predloženim projektnim prijedlogom</w:t>
      </w:r>
      <w:r w:rsidR="002D650B" w:rsidRPr="00AD742C">
        <w:rPr>
          <w:rFonts w:ascii="Arial" w:hAnsi="Arial" w:cs="Arial"/>
          <w:i/>
        </w:rPr>
        <w:t>.</w:t>
      </w:r>
      <w:r w:rsidR="00603DB4" w:rsidRPr="00AD742C">
        <w:rPr>
          <w:rFonts w:ascii="Arial" w:hAnsi="Arial" w:cs="Arial"/>
          <w:i/>
        </w:rPr>
        <w:t xml:space="preserve"> </w:t>
      </w:r>
      <w:r w:rsidR="00C73225" w:rsidRPr="00AD742C">
        <w:rPr>
          <w:rFonts w:ascii="Arial" w:hAnsi="Arial" w:cs="Arial"/>
          <w:i/>
        </w:rPr>
        <w:t xml:space="preserve">Opišite </w:t>
      </w:r>
      <w:r w:rsidR="002D0348" w:rsidRPr="00AD742C">
        <w:rPr>
          <w:rFonts w:ascii="Arial" w:hAnsi="Arial" w:cs="Arial"/>
          <w:i/>
        </w:rPr>
        <w:t>razloge zbog kojih smatrate da</w:t>
      </w:r>
      <w:r w:rsidR="00455E90" w:rsidRPr="00AD742C">
        <w:rPr>
          <w:rFonts w:ascii="Arial" w:hAnsi="Arial" w:cs="Arial"/>
          <w:i/>
        </w:rPr>
        <w:t xml:space="preserve"> će nabavka i korištenje</w:t>
      </w:r>
      <w:r w:rsidR="00C73225" w:rsidRPr="00AD742C">
        <w:rPr>
          <w:rFonts w:ascii="Arial" w:hAnsi="Arial" w:cs="Arial"/>
          <w:i/>
        </w:rPr>
        <w:t xml:space="preserve"> potrebn</w:t>
      </w:r>
      <w:r w:rsidR="00455E90" w:rsidRPr="00AD742C">
        <w:rPr>
          <w:rFonts w:ascii="Arial" w:hAnsi="Arial" w:cs="Arial"/>
          <w:i/>
        </w:rPr>
        <w:t>ih</w:t>
      </w:r>
      <w:r w:rsidR="00C73225" w:rsidRPr="00AD742C">
        <w:rPr>
          <w:rFonts w:ascii="Arial" w:hAnsi="Arial" w:cs="Arial"/>
          <w:i/>
        </w:rPr>
        <w:t xml:space="preserve"> digitaln</w:t>
      </w:r>
      <w:r w:rsidR="00455E90" w:rsidRPr="00AD742C">
        <w:rPr>
          <w:rFonts w:ascii="Arial" w:hAnsi="Arial" w:cs="Arial"/>
          <w:i/>
        </w:rPr>
        <w:t>ih</w:t>
      </w:r>
      <w:r w:rsidR="00C73225" w:rsidRPr="00AD742C">
        <w:rPr>
          <w:rFonts w:ascii="Arial" w:hAnsi="Arial" w:cs="Arial"/>
          <w:i/>
        </w:rPr>
        <w:t xml:space="preserve"> rješenja i prateć</w:t>
      </w:r>
      <w:r w:rsidR="00455E90" w:rsidRPr="00AD742C">
        <w:rPr>
          <w:rFonts w:ascii="Arial" w:hAnsi="Arial" w:cs="Arial"/>
          <w:i/>
        </w:rPr>
        <w:t>e</w:t>
      </w:r>
      <w:r w:rsidR="00C73225" w:rsidRPr="00AD742C">
        <w:rPr>
          <w:rFonts w:ascii="Arial" w:hAnsi="Arial" w:cs="Arial"/>
          <w:i/>
        </w:rPr>
        <w:t xml:space="preserve"> oprem</w:t>
      </w:r>
      <w:r w:rsidR="00455E90" w:rsidRPr="00AD742C">
        <w:rPr>
          <w:rFonts w:ascii="Arial" w:hAnsi="Arial" w:cs="Arial"/>
          <w:i/>
        </w:rPr>
        <w:t>e</w:t>
      </w:r>
      <w:r w:rsidR="00C73225" w:rsidRPr="00AD742C">
        <w:rPr>
          <w:rFonts w:ascii="Arial" w:hAnsi="Arial" w:cs="Arial"/>
          <w:i/>
        </w:rPr>
        <w:t xml:space="preserve"> </w:t>
      </w:r>
      <w:r w:rsidR="00455E90" w:rsidRPr="00AD742C">
        <w:rPr>
          <w:rFonts w:ascii="Arial" w:hAnsi="Arial" w:cs="Arial"/>
          <w:i/>
        </w:rPr>
        <w:t>(</w:t>
      </w:r>
      <w:r w:rsidR="00C73225" w:rsidRPr="00AD742C">
        <w:rPr>
          <w:rFonts w:ascii="Arial" w:hAnsi="Arial" w:cs="Arial"/>
          <w:i/>
        </w:rPr>
        <w:t>softver i hardver</w:t>
      </w:r>
      <w:r w:rsidR="00455E90" w:rsidRPr="00AD742C">
        <w:rPr>
          <w:rFonts w:ascii="Arial" w:hAnsi="Arial" w:cs="Arial"/>
          <w:i/>
        </w:rPr>
        <w:t xml:space="preserve">) doprinijeti digitalnoj transformaciji </w:t>
      </w:r>
      <w:r w:rsidR="008B38DC" w:rsidRPr="00AD742C">
        <w:rPr>
          <w:rFonts w:ascii="Arial" w:hAnsi="Arial" w:cs="Arial"/>
          <w:i/>
        </w:rPr>
        <w:t>preduzeća</w:t>
      </w:r>
      <w:r w:rsidR="00C73225" w:rsidRPr="00AD742C">
        <w:rPr>
          <w:rFonts w:ascii="Arial" w:hAnsi="Arial" w:cs="Arial"/>
          <w:i/>
        </w:rPr>
        <w:t xml:space="preserve">. </w:t>
      </w:r>
    </w:p>
    <w:p w14:paraId="12A142D2" w14:textId="77777777" w:rsidR="00F97A40" w:rsidRDefault="00C73225" w:rsidP="003D0CA6">
      <w:pPr>
        <w:spacing w:after="0" w:line="276" w:lineRule="auto"/>
        <w:jc w:val="both"/>
        <w:rPr>
          <w:rFonts w:ascii="Arial" w:hAnsi="Arial" w:cs="Arial"/>
          <w:i/>
        </w:rPr>
      </w:pPr>
      <w:r w:rsidRPr="00AD742C">
        <w:rPr>
          <w:rFonts w:ascii="Arial" w:hAnsi="Arial" w:cs="Arial"/>
          <w:i/>
        </w:rPr>
        <w:t xml:space="preserve">Opišite eventualne </w:t>
      </w:r>
      <w:r w:rsidR="00A04898" w:rsidRPr="00AD742C">
        <w:rPr>
          <w:rFonts w:ascii="Arial" w:hAnsi="Arial" w:cs="Arial"/>
          <w:i/>
        </w:rPr>
        <w:t>nedostatke znanja i vještina</w:t>
      </w:r>
      <w:r w:rsidRPr="00AD742C">
        <w:rPr>
          <w:rFonts w:ascii="Arial" w:hAnsi="Arial" w:cs="Arial"/>
          <w:i/>
        </w:rPr>
        <w:t xml:space="preserve"> raspoloživi</w:t>
      </w:r>
      <w:r w:rsidR="00A04898" w:rsidRPr="00AD742C">
        <w:rPr>
          <w:rFonts w:ascii="Arial" w:hAnsi="Arial" w:cs="Arial"/>
          <w:i/>
        </w:rPr>
        <w:t>h</w:t>
      </w:r>
      <w:r w:rsidRPr="00AD742C">
        <w:rPr>
          <w:rFonts w:ascii="Arial" w:hAnsi="Arial" w:cs="Arial"/>
          <w:i/>
        </w:rPr>
        <w:t xml:space="preserve"> ljudskih resursa,</w:t>
      </w:r>
      <w:r w:rsidR="004F48F9" w:rsidRPr="00AD742C">
        <w:rPr>
          <w:rFonts w:ascii="Arial" w:hAnsi="Arial" w:cs="Arial"/>
          <w:i/>
        </w:rPr>
        <w:t xml:space="preserve"> </w:t>
      </w:r>
      <w:r w:rsidR="00A04898" w:rsidRPr="00AD742C">
        <w:rPr>
          <w:rFonts w:ascii="Arial" w:hAnsi="Arial" w:cs="Arial"/>
          <w:i/>
        </w:rPr>
        <w:t>te</w:t>
      </w:r>
      <w:r w:rsidR="004F48F9" w:rsidRPr="00AD742C">
        <w:rPr>
          <w:rFonts w:ascii="Arial" w:hAnsi="Arial" w:cs="Arial"/>
          <w:i/>
        </w:rPr>
        <w:t xml:space="preserve"> na koji način ih projektom adresirate s ciljem osiguranja uspješne realizacije projekta. </w:t>
      </w:r>
    </w:p>
    <w:p w14:paraId="72011D05" w14:textId="0FAA4838" w:rsidR="008D6C40" w:rsidRPr="00AD742C" w:rsidRDefault="001D24DB" w:rsidP="003D0CA6">
      <w:pPr>
        <w:spacing w:after="0" w:line="276" w:lineRule="auto"/>
        <w:jc w:val="both"/>
        <w:rPr>
          <w:rFonts w:ascii="Arial" w:hAnsi="Arial" w:cs="Arial"/>
          <w:i/>
        </w:rPr>
      </w:pPr>
      <w:r w:rsidRPr="00AD742C">
        <w:rPr>
          <w:rFonts w:ascii="Arial" w:hAnsi="Arial" w:cs="Arial"/>
          <w:i/>
        </w:rPr>
        <w:t>Ukažite na eventualnu potrebu za savjetodavnim uslugama</w:t>
      </w:r>
      <w:r w:rsidR="00890F64" w:rsidRPr="00AD742C">
        <w:rPr>
          <w:rFonts w:ascii="Arial" w:hAnsi="Arial" w:cs="Arial"/>
          <w:i/>
        </w:rPr>
        <w:t xml:space="preserve"> cjelokupnog procesa digitalne transformacije preduzeća</w:t>
      </w:r>
      <w:r w:rsidR="001B6FF9" w:rsidRPr="00AD742C">
        <w:rPr>
          <w:rFonts w:ascii="Arial" w:hAnsi="Arial" w:cs="Arial"/>
          <w:i/>
        </w:rPr>
        <w:t xml:space="preserve"> koja bi </w:t>
      </w:r>
      <w:r w:rsidR="002920E7" w:rsidRPr="00AD742C">
        <w:rPr>
          <w:rFonts w:ascii="Arial" w:hAnsi="Arial" w:cs="Arial"/>
          <w:i/>
        </w:rPr>
        <w:t>ponudila</w:t>
      </w:r>
      <w:r w:rsidR="001B6FF9" w:rsidRPr="00AD742C">
        <w:rPr>
          <w:rFonts w:ascii="Arial" w:hAnsi="Arial" w:cs="Arial"/>
          <w:i/>
        </w:rPr>
        <w:t xml:space="preserve"> smjernice za </w:t>
      </w:r>
      <w:r w:rsidR="00372C85" w:rsidRPr="00AD742C">
        <w:rPr>
          <w:rFonts w:ascii="Arial" w:hAnsi="Arial" w:cs="Arial"/>
          <w:i/>
        </w:rPr>
        <w:t xml:space="preserve">naredne razvojne </w:t>
      </w:r>
      <w:r w:rsidR="002920E7" w:rsidRPr="00AD742C">
        <w:rPr>
          <w:rFonts w:ascii="Arial" w:hAnsi="Arial" w:cs="Arial"/>
          <w:i/>
        </w:rPr>
        <w:t>aktivnosti</w:t>
      </w:r>
      <w:r w:rsidR="00372C85" w:rsidRPr="00AD742C">
        <w:rPr>
          <w:rFonts w:ascii="Arial" w:hAnsi="Arial" w:cs="Arial"/>
          <w:i/>
        </w:rPr>
        <w:t xml:space="preserve"> preduzeća</w:t>
      </w:r>
      <w:r w:rsidR="0054016E" w:rsidRPr="00AD742C">
        <w:rPr>
          <w:rFonts w:ascii="Arial" w:hAnsi="Arial" w:cs="Arial"/>
          <w:i/>
        </w:rPr>
        <w:t>.</w:t>
      </w:r>
    </w:p>
    <w:p w14:paraId="2FC34892" w14:textId="06D01DF2" w:rsidR="0054016E" w:rsidRDefault="0054016E" w:rsidP="003D0CA6">
      <w:pPr>
        <w:tabs>
          <w:tab w:val="left" w:pos="426"/>
        </w:tabs>
        <w:spacing w:after="0" w:line="276" w:lineRule="auto"/>
        <w:ind w:left="425" w:hanging="425"/>
        <w:jc w:val="both"/>
        <w:rPr>
          <w:rFonts w:ascii="Arial" w:hAnsi="Arial" w:cs="Arial"/>
          <w:i/>
          <w:lang w:val="bs-Latn-BA"/>
        </w:rPr>
      </w:pPr>
      <w:r w:rsidRPr="00AD742C">
        <w:rPr>
          <w:rFonts w:ascii="Arial" w:hAnsi="Arial" w:cs="Arial"/>
          <w:i/>
          <w:lang w:val="bs-Latn-BA"/>
        </w:rPr>
        <w:fldChar w:fldCharType="begin">
          <w:ffData>
            <w:name w:val="Text1"/>
            <w:enabled/>
            <w:calcOnExit w:val="0"/>
            <w:textInput/>
          </w:ffData>
        </w:fldChar>
      </w:r>
      <w:r w:rsidRPr="00AD742C">
        <w:rPr>
          <w:rFonts w:ascii="Arial" w:hAnsi="Arial" w:cs="Arial"/>
          <w:i/>
          <w:lang w:val="bs-Latn-BA"/>
        </w:rPr>
        <w:instrText xml:space="preserve"> FORMTEXT </w:instrText>
      </w:r>
      <w:r w:rsidRPr="00AD742C">
        <w:rPr>
          <w:rFonts w:ascii="Arial" w:hAnsi="Arial" w:cs="Arial"/>
          <w:i/>
          <w:lang w:val="bs-Latn-BA"/>
        </w:rPr>
      </w:r>
      <w:r w:rsidRPr="00AD742C">
        <w:rPr>
          <w:rFonts w:ascii="Arial" w:hAnsi="Arial" w:cs="Arial"/>
          <w:i/>
          <w:lang w:val="bs-Latn-BA"/>
        </w:rPr>
        <w:fldChar w:fldCharType="separate"/>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lang w:val="bs-Latn-BA"/>
        </w:rPr>
        <w:fldChar w:fldCharType="end"/>
      </w:r>
    </w:p>
    <w:p w14:paraId="79199165" w14:textId="77777777" w:rsidR="00CF08D8" w:rsidRPr="00AD742C" w:rsidRDefault="00CF08D8" w:rsidP="003D0CA6">
      <w:pPr>
        <w:tabs>
          <w:tab w:val="left" w:pos="426"/>
        </w:tabs>
        <w:spacing w:after="0" w:line="276" w:lineRule="auto"/>
        <w:ind w:left="425" w:hanging="425"/>
        <w:jc w:val="both"/>
        <w:rPr>
          <w:rFonts w:ascii="Arial" w:hAnsi="Arial" w:cs="Arial"/>
          <w:i/>
          <w:lang w:val="bs-Latn-BA"/>
        </w:rPr>
      </w:pPr>
    </w:p>
    <w:p w14:paraId="71C3D756" w14:textId="77777777" w:rsidR="000E4D85" w:rsidRPr="00AA57AB" w:rsidRDefault="000E4D85" w:rsidP="003D0CA6">
      <w:pPr>
        <w:pStyle w:val="Heading4"/>
        <w:tabs>
          <w:tab w:val="num" w:pos="0"/>
        </w:tabs>
        <w:spacing w:before="0" w:line="276" w:lineRule="auto"/>
        <w:rPr>
          <w:rFonts w:ascii="Arial" w:hAnsi="Arial" w:cs="Arial"/>
          <w:i/>
          <w:color w:val="auto"/>
          <w:sz w:val="22"/>
          <w:szCs w:val="22"/>
        </w:rPr>
      </w:pPr>
    </w:p>
    <w:p w14:paraId="0128F755" w14:textId="77777777" w:rsidR="00E440B4" w:rsidRPr="00CE70CF" w:rsidRDefault="000E4D85" w:rsidP="00AA57AB">
      <w:pPr>
        <w:pStyle w:val="Heading2"/>
        <w:numPr>
          <w:ilvl w:val="1"/>
          <w:numId w:val="0"/>
        </w:numPr>
        <w:spacing w:before="0" w:line="276" w:lineRule="auto"/>
        <w:rPr>
          <w:rFonts w:ascii="Arial" w:hAnsi="Arial" w:cs="Arial"/>
          <w:b/>
          <w:i/>
          <w:color w:val="auto"/>
          <w:sz w:val="22"/>
          <w:szCs w:val="22"/>
        </w:rPr>
      </w:pPr>
      <w:r w:rsidRPr="00CE70CF">
        <w:rPr>
          <w:rFonts w:ascii="Arial" w:hAnsi="Arial" w:cs="Arial"/>
          <w:b/>
          <w:i/>
          <w:color w:val="auto"/>
          <w:sz w:val="22"/>
          <w:szCs w:val="22"/>
        </w:rPr>
        <w:t xml:space="preserve">2.2 </w:t>
      </w:r>
      <w:r w:rsidR="00E440B4" w:rsidRPr="00CE70CF">
        <w:rPr>
          <w:rFonts w:ascii="Arial" w:hAnsi="Arial" w:cs="Arial"/>
          <w:b/>
          <w:i/>
          <w:color w:val="auto"/>
          <w:sz w:val="22"/>
          <w:szCs w:val="22"/>
        </w:rPr>
        <w:t>Relevantnost projekta</w:t>
      </w:r>
    </w:p>
    <w:p w14:paraId="000E8C34" w14:textId="782DCC71" w:rsidR="003976AC" w:rsidRDefault="00D0532D" w:rsidP="003D0CA6">
      <w:pPr>
        <w:spacing w:after="0" w:line="276" w:lineRule="auto"/>
        <w:jc w:val="both"/>
        <w:rPr>
          <w:rFonts w:ascii="Arial" w:hAnsi="Arial" w:cs="Arial"/>
          <w:i/>
          <w:snapToGrid w:val="0"/>
        </w:rPr>
      </w:pPr>
      <w:r w:rsidRPr="00AD742C">
        <w:rPr>
          <w:rFonts w:ascii="Arial" w:hAnsi="Arial" w:cs="Arial"/>
          <w:i/>
          <w:snapToGrid w:val="0"/>
        </w:rPr>
        <w:t xml:space="preserve">Objasnite </w:t>
      </w:r>
      <w:r w:rsidR="00AD742C">
        <w:rPr>
          <w:rFonts w:ascii="Arial" w:hAnsi="Arial" w:cs="Arial"/>
          <w:i/>
          <w:snapToGrid w:val="0"/>
        </w:rPr>
        <w:t>relevantnost</w:t>
      </w:r>
      <w:r w:rsidR="00E440B4" w:rsidRPr="00AD742C">
        <w:rPr>
          <w:rFonts w:ascii="Arial" w:hAnsi="Arial" w:cs="Arial"/>
          <w:i/>
          <w:snapToGrid w:val="0"/>
        </w:rPr>
        <w:t xml:space="preserve"> projekta</w:t>
      </w:r>
      <w:r w:rsidR="00D70EE3" w:rsidRPr="00AD742C">
        <w:rPr>
          <w:rFonts w:ascii="Arial" w:hAnsi="Arial" w:cs="Arial"/>
          <w:i/>
          <w:snapToGrid w:val="0"/>
        </w:rPr>
        <w:t>, sa</w:t>
      </w:r>
      <w:r w:rsidR="00630559" w:rsidRPr="00AD742C">
        <w:rPr>
          <w:rFonts w:ascii="Arial" w:hAnsi="Arial" w:cs="Arial"/>
          <w:i/>
          <w:snapToGrid w:val="0"/>
        </w:rPr>
        <w:t xml:space="preserve"> f</w:t>
      </w:r>
      <w:r w:rsidR="00D70EE3" w:rsidRPr="00AD742C">
        <w:rPr>
          <w:rFonts w:ascii="Arial" w:hAnsi="Arial" w:cs="Arial"/>
          <w:i/>
          <w:snapToGrid w:val="0"/>
        </w:rPr>
        <w:t xml:space="preserve">okusom na </w:t>
      </w:r>
      <w:r w:rsidR="00923DAC" w:rsidRPr="00AD742C">
        <w:rPr>
          <w:rFonts w:ascii="Arial" w:hAnsi="Arial" w:cs="Arial"/>
          <w:i/>
          <w:snapToGrid w:val="0"/>
        </w:rPr>
        <w:t>cilj</w:t>
      </w:r>
      <w:r w:rsidR="00630559" w:rsidRPr="00AD742C">
        <w:rPr>
          <w:rFonts w:ascii="Arial" w:hAnsi="Arial" w:cs="Arial"/>
          <w:i/>
          <w:snapToGrid w:val="0"/>
        </w:rPr>
        <w:t xml:space="preserve"> grant sheme</w:t>
      </w:r>
      <w:r w:rsidR="00094687" w:rsidRPr="00AD742C">
        <w:rPr>
          <w:rFonts w:ascii="Arial" w:hAnsi="Arial" w:cs="Arial"/>
          <w:i/>
          <w:snapToGrid w:val="0"/>
        </w:rPr>
        <w:t xml:space="preserve"> </w:t>
      </w:r>
      <w:r w:rsidR="003976AC">
        <w:rPr>
          <w:rFonts w:ascii="Arial" w:hAnsi="Arial" w:cs="Arial"/>
          <w:i/>
          <w:snapToGrid w:val="0"/>
        </w:rPr>
        <w:t>odnosno p</w:t>
      </w:r>
      <w:r w:rsidR="003976AC" w:rsidRPr="009C493D">
        <w:rPr>
          <w:rFonts w:ascii="Arial" w:hAnsi="Arial" w:cs="Arial"/>
          <w:bCs/>
          <w:i/>
          <w:iCs/>
        </w:rPr>
        <w:t>otica</w:t>
      </w:r>
      <w:r w:rsidR="003976AC">
        <w:rPr>
          <w:rFonts w:ascii="Arial" w:hAnsi="Arial" w:cs="Arial"/>
          <w:bCs/>
          <w:i/>
          <w:iCs/>
        </w:rPr>
        <w:t>nje</w:t>
      </w:r>
      <w:r w:rsidR="003976AC" w:rsidRPr="009C493D">
        <w:rPr>
          <w:rFonts w:ascii="Arial" w:hAnsi="Arial" w:cs="Arial"/>
          <w:bCs/>
          <w:i/>
          <w:iCs/>
        </w:rPr>
        <w:t xml:space="preserve"> razvoj</w:t>
      </w:r>
      <w:r w:rsidR="003976AC">
        <w:rPr>
          <w:rFonts w:ascii="Arial" w:hAnsi="Arial" w:cs="Arial"/>
          <w:bCs/>
          <w:i/>
          <w:iCs/>
        </w:rPr>
        <w:t>a</w:t>
      </w:r>
      <w:r w:rsidR="003976AC" w:rsidRPr="009C493D">
        <w:rPr>
          <w:rFonts w:ascii="Arial" w:hAnsi="Arial" w:cs="Arial"/>
          <w:bCs/>
          <w:i/>
          <w:iCs/>
        </w:rPr>
        <w:t xml:space="preserve"> digitalne ekonomije u Federaciji Bosne i Hercegovine, kroz provedbu mjera podrške za digitalnu transformaciju malih i srednjih preduzeća, jača</w:t>
      </w:r>
      <w:r w:rsidR="003976AC">
        <w:rPr>
          <w:rFonts w:ascii="Arial" w:hAnsi="Arial" w:cs="Arial"/>
          <w:bCs/>
          <w:i/>
          <w:iCs/>
        </w:rPr>
        <w:t>nje</w:t>
      </w:r>
      <w:r w:rsidR="003976AC" w:rsidRPr="009C493D">
        <w:rPr>
          <w:rFonts w:ascii="Arial" w:hAnsi="Arial" w:cs="Arial"/>
          <w:bCs/>
          <w:i/>
          <w:iCs/>
        </w:rPr>
        <w:t xml:space="preserve"> konkurentnost i </w:t>
      </w:r>
      <w:r w:rsidR="00AA57AB" w:rsidRPr="009C493D">
        <w:rPr>
          <w:rFonts w:ascii="Arial" w:hAnsi="Arial" w:cs="Arial"/>
          <w:bCs/>
          <w:i/>
          <w:iCs/>
        </w:rPr>
        <w:t>pot</w:t>
      </w:r>
      <w:r w:rsidR="00AA57AB">
        <w:rPr>
          <w:rFonts w:ascii="Arial" w:hAnsi="Arial" w:cs="Arial"/>
          <w:bCs/>
          <w:i/>
          <w:iCs/>
        </w:rPr>
        <w:t>icanje</w:t>
      </w:r>
      <w:r w:rsidR="003976AC" w:rsidRPr="009C493D">
        <w:rPr>
          <w:rFonts w:ascii="Arial" w:hAnsi="Arial" w:cs="Arial"/>
          <w:bCs/>
          <w:i/>
          <w:iCs/>
        </w:rPr>
        <w:t xml:space="preserve"> rast</w:t>
      </w:r>
      <w:r w:rsidR="003976AC">
        <w:rPr>
          <w:rFonts w:ascii="Arial" w:hAnsi="Arial" w:cs="Arial"/>
          <w:bCs/>
          <w:i/>
          <w:iCs/>
        </w:rPr>
        <w:t>a</w:t>
      </w:r>
      <w:r w:rsidR="003976AC" w:rsidRPr="009C493D">
        <w:rPr>
          <w:rFonts w:ascii="Arial" w:hAnsi="Arial" w:cs="Arial"/>
          <w:bCs/>
          <w:i/>
          <w:iCs/>
        </w:rPr>
        <w:t xml:space="preserve"> MSP-a, te njihov</w:t>
      </w:r>
      <w:r w:rsidR="003976AC">
        <w:rPr>
          <w:rFonts w:ascii="Arial" w:hAnsi="Arial" w:cs="Arial"/>
          <w:bCs/>
          <w:i/>
          <w:iCs/>
        </w:rPr>
        <w:t>e</w:t>
      </w:r>
      <w:r w:rsidR="003976AC" w:rsidRPr="009C493D">
        <w:rPr>
          <w:rFonts w:ascii="Arial" w:hAnsi="Arial" w:cs="Arial"/>
          <w:bCs/>
          <w:i/>
          <w:iCs/>
        </w:rPr>
        <w:t xml:space="preserve"> otpornost</w:t>
      </w:r>
      <w:r w:rsidR="003976AC">
        <w:rPr>
          <w:rFonts w:ascii="Arial" w:hAnsi="Arial" w:cs="Arial"/>
          <w:bCs/>
          <w:i/>
          <w:iCs/>
        </w:rPr>
        <w:t>i</w:t>
      </w:r>
      <w:r w:rsidR="003976AC" w:rsidRPr="009C493D">
        <w:rPr>
          <w:rFonts w:ascii="Arial" w:hAnsi="Arial" w:cs="Arial"/>
          <w:bCs/>
          <w:i/>
          <w:iCs/>
        </w:rPr>
        <w:t xml:space="preserve"> na krizu izazvanu COVID-19.</w:t>
      </w:r>
    </w:p>
    <w:p w14:paraId="5D390931" w14:textId="6AF4F350" w:rsidR="00BA45BD" w:rsidRPr="00AD742C" w:rsidRDefault="003976AC" w:rsidP="003D0CA6">
      <w:pPr>
        <w:spacing w:after="0" w:line="276" w:lineRule="auto"/>
        <w:jc w:val="both"/>
        <w:rPr>
          <w:rFonts w:ascii="Arial" w:hAnsi="Arial" w:cs="Arial"/>
          <w:i/>
          <w:snapToGrid w:val="0"/>
        </w:rPr>
      </w:pPr>
      <w:r>
        <w:rPr>
          <w:rFonts w:ascii="Arial" w:hAnsi="Arial" w:cs="Arial"/>
          <w:i/>
          <w:snapToGrid w:val="0"/>
        </w:rPr>
        <w:t>P</w:t>
      </w:r>
      <w:r w:rsidR="00094687" w:rsidRPr="00AD742C">
        <w:rPr>
          <w:rFonts w:ascii="Arial" w:hAnsi="Arial" w:cs="Arial"/>
          <w:i/>
          <w:snapToGrid w:val="0"/>
        </w:rPr>
        <w:t>ojasnit</w:t>
      </w:r>
      <w:r w:rsidR="00797501" w:rsidRPr="00AD742C">
        <w:rPr>
          <w:rFonts w:ascii="Arial" w:hAnsi="Arial" w:cs="Arial"/>
          <w:i/>
          <w:snapToGrid w:val="0"/>
        </w:rPr>
        <w:t>e</w:t>
      </w:r>
      <w:r w:rsidR="00094687" w:rsidRPr="00AD742C">
        <w:rPr>
          <w:rFonts w:ascii="Arial" w:hAnsi="Arial" w:cs="Arial"/>
          <w:i/>
          <w:snapToGrid w:val="0"/>
        </w:rPr>
        <w:t xml:space="preserve"> kako </w:t>
      </w:r>
      <w:r>
        <w:rPr>
          <w:rFonts w:ascii="Arial" w:hAnsi="Arial" w:cs="Arial"/>
          <w:i/>
          <w:snapToGrid w:val="0"/>
        </w:rPr>
        <w:t xml:space="preserve">će </w:t>
      </w:r>
      <w:r w:rsidR="00AA57AB" w:rsidRPr="00AD742C">
        <w:rPr>
          <w:rFonts w:ascii="Arial" w:hAnsi="Arial" w:cs="Arial"/>
          <w:i/>
          <w:snapToGrid w:val="0"/>
        </w:rPr>
        <w:t>realizacija</w:t>
      </w:r>
      <w:r w:rsidR="00094687" w:rsidRPr="00AD742C">
        <w:rPr>
          <w:rFonts w:ascii="Arial" w:hAnsi="Arial" w:cs="Arial"/>
          <w:i/>
          <w:snapToGrid w:val="0"/>
        </w:rPr>
        <w:t xml:space="preserve"> projekta </w:t>
      </w:r>
      <w:r w:rsidR="00206198" w:rsidRPr="00AD742C">
        <w:rPr>
          <w:rFonts w:ascii="Arial" w:hAnsi="Arial" w:cs="Arial"/>
          <w:i/>
          <w:snapToGrid w:val="0"/>
        </w:rPr>
        <w:t xml:space="preserve">osigurati </w:t>
      </w:r>
      <w:r w:rsidR="00597256" w:rsidRPr="00AD742C">
        <w:rPr>
          <w:rFonts w:ascii="Arial" w:hAnsi="Arial" w:cs="Arial"/>
          <w:i/>
          <w:snapToGrid w:val="0"/>
        </w:rPr>
        <w:t>digitalnu tran</w:t>
      </w:r>
      <w:r w:rsidR="003557FA" w:rsidRPr="00AD742C">
        <w:rPr>
          <w:rFonts w:ascii="Arial" w:hAnsi="Arial" w:cs="Arial"/>
          <w:i/>
          <w:snapToGrid w:val="0"/>
        </w:rPr>
        <w:t>s</w:t>
      </w:r>
      <w:r w:rsidR="00597256" w:rsidRPr="00AD742C">
        <w:rPr>
          <w:rFonts w:ascii="Arial" w:hAnsi="Arial" w:cs="Arial"/>
          <w:i/>
          <w:snapToGrid w:val="0"/>
        </w:rPr>
        <w:t xml:space="preserve">formaciju u poslovanju MSP, smanjiti </w:t>
      </w:r>
      <w:r w:rsidR="003557FA" w:rsidRPr="00AD742C">
        <w:rPr>
          <w:rFonts w:ascii="Arial" w:hAnsi="Arial" w:cs="Arial"/>
          <w:i/>
          <w:snapToGrid w:val="0"/>
        </w:rPr>
        <w:t xml:space="preserve">operativne </w:t>
      </w:r>
      <w:r w:rsidR="00597256" w:rsidRPr="00AD742C">
        <w:rPr>
          <w:rFonts w:ascii="Arial" w:hAnsi="Arial" w:cs="Arial"/>
          <w:i/>
          <w:snapToGrid w:val="0"/>
        </w:rPr>
        <w:t>troškove</w:t>
      </w:r>
      <w:r>
        <w:rPr>
          <w:rFonts w:ascii="Arial" w:hAnsi="Arial" w:cs="Arial"/>
          <w:i/>
          <w:snapToGrid w:val="0"/>
        </w:rPr>
        <w:t>,</w:t>
      </w:r>
      <w:r w:rsidR="00597256" w:rsidRPr="00AD742C">
        <w:rPr>
          <w:rFonts w:ascii="Arial" w:hAnsi="Arial" w:cs="Arial"/>
          <w:i/>
          <w:snapToGrid w:val="0"/>
        </w:rPr>
        <w:t xml:space="preserve"> </w:t>
      </w:r>
      <w:r w:rsidR="00206198" w:rsidRPr="00AD742C">
        <w:rPr>
          <w:rFonts w:ascii="Arial" w:hAnsi="Arial" w:cs="Arial"/>
          <w:i/>
          <w:snapToGrid w:val="0"/>
        </w:rPr>
        <w:t>poveća</w:t>
      </w:r>
      <w:r w:rsidR="003557FA" w:rsidRPr="00AD742C">
        <w:rPr>
          <w:rFonts w:ascii="Arial" w:hAnsi="Arial" w:cs="Arial"/>
          <w:i/>
          <w:snapToGrid w:val="0"/>
        </w:rPr>
        <w:t>ti</w:t>
      </w:r>
      <w:r w:rsidR="00094687" w:rsidRPr="00AD742C">
        <w:rPr>
          <w:rFonts w:ascii="Arial" w:hAnsi="Arial" w:cs="Arial"/>
          <w:i/>
          <w:snapToGrid w:val="0"/>
        </w:rPr>
        <w:t xml:space="preserve"> ukupn</w:t>
      </w:r>
      <w:r w:rsidR="003557FA" w:rsidRPr="00AD742C">
        <w:rPr>
          <w:rFonts w:ascii="Arial" w:hAnsi="Arial" w:cs="Arial"/>
          <w:i/>
          <w:snapToGrid w:val="0"/>
        </w:rPr>
        <w:t>e</w:t>
      </w:r>
      <w:r w:rsidR="00094687" w:rsidRPr="00AD742C">
        <w:rPr>
          <w:rFonts w:ascii="Arial" w:hAnsi="Arial" w:cs="Arial"/>
          <w:i/>
          <w:snapToGrid w:val="0"/>
        </w:rPr>
        <w:t xml:space="preserve"> prihod</w:t>
      </w:r>
      <w:r w:rsidR="003557FA" w:rsidRPr="00AD742C">
        <w:rPr>
          <w:rFonts w:ascii="Arial" w:hAnsi="Arial" w:cs="Arial"/>
          <w:i/>
          <w:snapToGrid w:val="0"/>
        </w:rPr>
        <w:t>e</w:t>
      </w:r>
      <w:r w:rsidR="00094687" w:rsidRPr="00AD742C">
        <w:rPr>
          <w:rFonts w:ascii="Arial" w:hAnsi="Arial" w:cs="Arial"/>
          <w:i/>
          <w:snapToGrid w:val="0"/>
        </w:rPr>
        <w:t xml:space="preserve">, </w:t>
      </w:r>
      <w:r w:rsidR="000204E1" w:rsidRPr="00AD742C">
        <w:rPr>
          <w:rFonts w:ascii="Arial" w:hAnsi="Arial" w:cs="Arial"/>
          <w:i/>
          <w:snapToGrid w:val="0"/>
        </w:rPr>
        <w:t xml:space="preserve">ponuditi pristup novim tržištima, </w:t>
      </w:r>
      <w:r w:rsidR="00094687" w:rsidRPr="00AD742C">
        <w:rPr>
          <w:rFonts w:ascii="Arial" w:hAnsi="Arial" w:cs="Arial"/>
          <w:i/>
          <w:snapToGrid w:val="0"/>
        </w:rPr>
        <w:t xml:space="preserve">da li će </w:t>
      </w:r>
      <w:r w:rsidR="00797501" w:rsidRPr="00AD742C">
        <w:rPr>
          <w:rFonts w:ascii="Arial" w:hAnsi="Arial" w:cs="Arial"/>
          <w:bCs/>
          <w:i/>
          <w:lang w:val="hr-BA"/>
        </w:rPr>
        <w:t>obezbijediti</w:t>
      </w:r>
      <w:r w:rsidR="00094687" w:rsidRPr="00AD742C">
        <w:rPr>
          <w:rFonts w:ascii="Arial" w:hAnsi="Arial" w:cs="Arial"/>
          <w:bCs/>
          <w:i/>
          <w:lang w:val="hr-BA"/>
        </w:rPr>
        <w:t xml:space="preserve"> nove ili unaprijediti postojeće kanale komunikacije i alate za pristup novim tržištima</w:t>
      </w:r>
      <w:r w:rsidR="00797501" w:rsidRPr="00AD742C">
        <w:rPr>
          <w:rFonts w:ascii="Arial" w:hAnsi="Arial" w:cs="Arial"/>
          <w:i/>
          <w:snapToGrid w:val="0"/>
        </w:rPr>
        <w:t>, te kako će utjecati na nova upošljavanja</w:t>
      </w:r>
      <w:r>
        <w:rPr>
          <w:rFonts w:ascii="Arial" w:hAnsi="Arial" w:cs="Arial"/>
          <w:i/>
          <w:snapToGrid w:val="0"/>
        </w:rPr>
        <w:t>.</w:t>
      </w:r>
    </w:p>
    <w:p w14:paraId="39678C11" w14:textId="64EBD0A4" w:rsidR="00E440B4" w:rsidRDefault="00E440B4" w:rsidP="003D0CA6">
      <w:pPr>
        <w:tabs>
          <w:tab w:val="left" w:pos="426"/>
        </w:tabs>
        <w:spacing w:after="0" w:line="276" w:lineRule="auto"/>
        <w:ind w:left="425" w:hanging="425"/>
        <w:jc w:val="both"/>
        <w:rPr>
          <w:rFonts w:ascii="Arial" w:hAnsi="Arial" w:cs="Arial"/>
          <w:i/>
          <w:lang w:val="bs-Latn-BA"/>
        </w:rPr>
      </w:pPr>
      <w:r w:rsidRPr="00AD742C">
        <w:rPr>
          <w:rFonts w:ascii="Arial" w:hAnsi="Arial" w:cs="Arial"/>
          <w:i/>
          <w:lang w:val="bs-Latn-BA"/>
        </w:rPr>
        <w:fldChar w:fldCharType="begin">
          <w:ffData>
            <w:name w:val="Text1"/>
            <w:enabled/>
            <w:calcOnExit w:val="0"/>
            <w:textInput/>
          </w:ffData>
        </w:fldChar>
      </w:r>
      <w:r w:rsidRPr="00AD742C">
        <w:rPr>
          <w:rFonts w:ascii="Arial" w:hAnsi="Arial" w:cs="Arial"/>
          <w:i/>
          <w:lang w:val="bs-Latn-BA"/>
        </w:rPr>
        <w:instrText xml:space="preserve"> FORMTEXT </w:instrText>
      </w:r>
      <w:r w:rsidRPr="00AD742C">
        <w:rPr>
          <w:rFonts w:ascii="Arial" w:hAnsi="Arial" w:cs="Arial"/>
          <w:i/>
          <w:lang w:val="bs-Latn-BA"/>
        </w:rPr>
      </w:r>
      <w:r w:rsidRPr="00AD742C">
        <w:rPr>
          <w:rFonts w:ascii="Arial" w:hAnsi="Arial" w:cs="Arial"/>
          <w:i/>
          <w:lang w:val="bs-Latn-BA"/>
        </w:rPr>
        <w:fldChar w:fldCharType="separate"/>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lang w:val="bs-Latn-BA"/>
        </w:rPr>
        <w:fldChar w:fldCharType="end"/>
      </w:r>
    </w:p>
    <w:p w14:paraId="45B014A5" w14:textId="77777777" w:rsidR="00CF08D8" w:rsidRPr="00AD742C" w:rsidRDefault="00CF08D8" w:rsidP="003D0CA6">
      <w:pPr>
        <w:tabs>
          <w:tab w:val="left" w:pos="426"/>
        </w:tabs>
        <w:spacing w:after="0" w:line="276" w:lineRule="auto"/>
        <w:ind w:left="425" w:hanging="425"/>
        <w:jc w:val="both"/>
        <w:rPr>
          <w:rFonts w:ascii="Arial" w:hAnsi="Arial" w:cs="Arial"/>
          <w:i/>
          <w:lang w:val="bs-Latn-BA"/>
        </w:rPr>
      </w:pPr>
    </w:p>
    <w:p w14:paraId="547537DC" w14:textId="77777777" w:rsidR="00E440B4" w:rsidRPr="00AD742C" w:rsidRDefault="00E440B4" w:rsidP="003D0CA6">
      <w:pPr>
        <w:tabs>
          <w:tab w:val="left" w:pos="426"/>
        </w:tabs>
        <w:spacing w:after="0" w:line="276" w:lineRule="auto"/>
        <w:ind w:left="425" w:hanging="425"/>
        <w:jc w:val="both"/>
        <w:rPr>
          <w:rFonts w:ascii="Arial" w:hAnsi="Arial" w:cs="Arial"/>
          <w:i/>
          <w:snapToGrid w:val="0"/>
          <w:lang w:val="bs-Latn-BA"/>
        </w:rPr>
      </w:pPr>
    </w:p>
    <w:p w14:paraId="2FECE69D" w14:textId="77777777" w:rsidR="00F36C5F" w:rsidRPr="00CE70CF" w:rsidRDefault="00F36C5F" w:rsidP="003D0CA6">
      <w:pPr>
        <w:pStyle w:val="Heading2"/>
        <w:numPr>
          <w:ilvl w:val="1"/>
          <w:numId w:val="0"/>
        </w:numPr>
        <w:spacing w:before="0" w:line="276" w:lineRule="auto"/>
        <w:ind w:left="578" w:hanging="578"/>
        <w:rPr>
          <w:rFonts w:ascii="Arial" w:hAnsi="Arial" w:cs="Arial"/>
          <w:b/>
          <w:i/>
          <w:color w:val="auto"/>
          <w:sz w:val="22"/>
          <w:szCs w:val="22"/>
        </w:rPr>
      </w:pPr>
      <w:r w:rsidRPr="00CE70CF">
        <w:rPr>
          <w:rFonts w:ascii="Arial" w:hAnsi="Arial" w:cs="Arial"/>
          <w:b/>
          <w:i/>
          <w:color w:val="auto"/>
          <w:sz w:val="22"/>
          <w:szCs w:val="22"/>
        </w:rPr>
        <w:t>2.</w:t>
      </w:r>
      <w:r w:rsidR="008D6C40" w:rsidRPr="00CE70CF">
        <w:rPr>
          <w:rFonts w:ascii="Arial" w:hAnsi="Arial" w:cs="Arial"/>
          <w:b/>
          <w:i/>
          <w:color w:val="auto"/>
          <w:sz w:val="22"/>
          <w:szCs w:val="22"/>
        </w:rPr>
        <w:t>3</w:t>
      </w:r>
      <w:r w:rsidRPr="00CE70CF">
        <w:rPr>
          <w:rFonts w:ascii="Arial" w:hAnsi="Arial" w:cs="Arial"/>
          <w:b/>
          <w:i/>
          <w:color w:val="auto"/>
          <w:sz w:val="22"/>
          <w:szCs w:val="22"/>
        </w:rPr>
        <w:t xml:space="preserve"> Opis projektnih aktivnosti</w:t>
      </w:r>
    </w:p>
    <w:p w14:paraId="2E57D9E5" w14:textId="2D3E09D0" w:rsidR="00720CC0" w:rsidRPr="00AD742C" w:rsidRDefault="00F36C5F" w:rsidP="003D0CA6">
      <w:pPr>
        <w:keepNext/>
        <w:keepLines/>
        <w:tabs>
          <w:tab w:val="num" w:pos="142"/>
        </w:tabs>
        <w:spacing w:after="0" w:line="276" w:lineRule="auto"/>
        <w:jc w:val="both"/>
        <w:rPr>
          <w:rFonts w:ascii="Arial" w:hAnsi="Arial" w:cs="Arial"/>
          <w:i/>
        </w:rPr>
      </w:pPr>
      <w:r w:rsidRPr="00AD742C">
        <w:rPr>
          <w:rFonts w:ascii="Arial" w:hAnsi="Arial" w:cs="Arial"/>
          <w:i/>
        </w:rPr>
        <w:t xml:space="preserve">Predviđeno trajanje aktivnosti je </w:t>
      </w:r>
      <w:r w:rsidR="00632075" w:rsidRPr="00AD742C">
        <w:rPr>
          <w:rFonts w:ascii="Arial" w:hAnsi="Arial" w:cs="Arial"/>
          <w:i/>
        </w:rPr>
        <w:t>______</w:t>
      </w:r>
      <w:r w:rsidRPr="00AD742C">
        <w:rPr>
          <w:rFonts w:ascii="Arial" w:hAnsi="Arial" w:cs="Arial"/>
          <w:i/>
        </w:rPr>
        <w:t xml:space="preserve"> mjeseca/mjeseci (potrebno je imati u vidu da je maksimalno trajanje implementacije projekata </w:t>
      </w:r>
      <w:r w:rsidR="00797501" w:rsidRPr="00AD742C">
        <w:rPr>
          <w:rFonts w:ascii="Arial" w:hAnsi="Arial" w:cs="Arial"/>
          <w:i/>
        </w:rPr>
        <w:t>4</w:t>
      </w:r>
      <w:r w:rsidRPr="00AD742C">
        <w:rPr>
          <w:rFonts w:ascii="Arial" w:hAnsi="Arial" w:cs="Arial"/>
          <w:i/>
        </w:rPr>
        <w:t xml:space="preserve"> mjesec</w:t>
      </w:r>
      <w:r w:rsidR="00797501" w:rsidRPr="00AD742C">
        <w:rPr>
          <w:rFonts w:ascii="Arial" w:hAnsi="Arial" w:cs="Arial"/>
          <w:i/>
        </w:rPr>
        <w:t>a</w:t>
      </w:r>
      <w:r w:rsidRPr="00AD742C">
        <w:rPr>
          <w:rFonts w:ascii="Arial" w:hAnsi="Arial" w:cs="Arial"/>
          <w:i/>
        </w:rPr>
        <w:t>).</w:t>
      </w:r>
    </w:p>
    <w:p w14:paraId="44E1FCF0" w14:textId="0234C3AF" w:rsidR="00C73225" w:rsidRPr="00AD742C" w:rsidRDefault="00F36C5F" w:rsidP="003D0CA6">
      <w:pPr>
        <w:spacing w:after="0" w:line="276" w:lineRule="auto"/>
        <w:jc w:val="both"/>
        <w:rPr>
          <w:rFonts w:ascii="Arial" w:hAnsi="Arial" w:cs="Arial"/>
          <w:i/>
        </w:rPr>
      </w:pPr>
      <w:r w:rsidRPr="00AD742C">
        <w:rPr>
          <w:rFonts w:ascii="Arial" w:hAnsi="Arial" w:cs="Arial"/>
          <w:i/>
          <w:snapToGrid w:val="0"/>
        </w:rPr>
        <w:t xml:space="preserve">Prilikom planiranja projektnih aktivnosti, podnosioci trebaju uzeti u obzir sekciju 2.2.1 „Prihvatljive aktivnosti“ iz Smjernica za podnosioce prijava. </w:t>
      </w:r>
    </w:p>
    <w:p w14:paraId="753C3E61" w14:textId="233212D0" w:rsidR="00F97A40" w:rsidRDefault="00F36C5F" w:rsidP="003D0CA6">
      <w:pPr>
        <w:keepNext/>
        <w:keepLines/>
        <w:tabs>
          <w:tab w:val="num" w:pos="142"/>
        </w:tabs>
        <w:spacing w:after="0" w:line="276" w:lineRule="auto"/>
        <w:jc w:val="both"/>
        <w:rPr>
          <w:rFonts w:ascii="Arial" w:hAnsi="Arial" w:cs="Arial"/>
          <w:i/>
          <w:snapToGrid w:val="0"/>
        </w:rPr>
      </w:pPr>
      <w:r w:rsidRPr="00AD742C">
        <w:rPr>
          <w:rFonts w:ascii="Arial" w:hAnsi="Arial" w:cs="Arial"/>
          <w:i/>
          <w:snapToGrid w:val="0"/>
        </w:rPr>
        <w:t xml:space="preserve">Aktivnosti se unose i u excel tabelu „Plan aktivnosti“. </w:t>
      </w:r>
    </w:p>
    <w:p w14:paraId="53088DE7" w14:textId="77777777" w:rsidR="00F97A40" w:rsidRDefault="00F97A40" w:rsidP="003D0CA6">
      <w:pPr>
        <w:keepNext/>
        <w:keepLines/>
        <w:tabs>
          <w:tab w:val="num" w:pos="142"/>
        </w:tabs>
        <w:spacing w:after="0" w:line="276" w:lineRule="auto"/>
        <w:jc w:val="both"/>
        <w:rPr>
          <w:rFonts w:ascii="Arial" w:hAnsi="Arial" w:cs="Arial"/>
          <w:i/>
          <w:snapToGrid w:val="0"/>
        </w:rPr>
      </w:pPr>
    </w:p>
    <w:p w14:paraId="2056A95E" w14:textId="4F8D27CA" w:rsidR="00F36C5F" w:rsidRDefault="005A416F" w:rsidP="003D0CA6">
      <w:pPr>
        <w:keepNext/>
        <w:keepLines/>
        <w:tabs>
          <w:tab w:val="num" w:pos="142"/>
        </w:tabs>
        <w:spacing w:after="0" w:line="276" w:lineRule="auto"/>
        <w:jc w:val="both"/>
        <w:rPr>
          <w:rFonts w:ascii="Arial" w:hAnsi="Arial" w:cs="Arial"/>
          <w:i/>
          <w:snapToGrid w:val="0"/>
        </w:rPr>
      </w:pPr>
      <w:r w:rsidRPr="00AD742C">
        <w:rPr>
          <w:rFonts w:ascii="Arial" w:hAnsi="Arial" w:cs="Arial"/>
          <w:i/>
          <w:snapToGrid w:val="0"/>
        </w:rPr>
        <w:t>A</w:t>
      </w:r>
      <w:r w:rsidR="00F36C5F" w:rsidRPr="00AD742C">
        <w:rPr>
          <w:rFonts w:ascii="Arial" w:hAnsi="Arial" w:cs="Arial"/>
          <w:i/>
          <w:snapToGrid w:val="0"/>
        </w:rPr>
        <w:t>ktivnosti i njihove specifične aspekte ukratko opišete ovdje:</w:t>
      </w:r>
    </w:p>
    <w:p w14:paraId="44256D92" w14:textId="0F14DB75" w:rsidR="00CD4D79" w:rsidRDefault="00CD4D79" w:rsidP="00CD4D79">
      <w:pPr>
        <w:tabs>
          <w:tab w:val="left" w:pos="426"/>
        </w:tabs>
        <w:spacing w:after="0" w:line="276" w:lineRule="auto"/>
        <w:ind w:left="425" w:hanging="425"/>
        <w:jc w:val="both"/>
        <w:rPr>
          <w:rFonts w:ascii="Arial" w:hAnsi="Arial" w:cs="Arial"/>
          <w:i/>
          <w:lang w:val="bs-Latn-BA"/>
        </w:rPr>
      </w:pPr>
      <w:r w:rsidRPr="00AD742C">
        <w:rPr>
          <w:rFonts w:ascii="Arial" w:hAnsi="Arial" w:cs="Arial"/>
          <w:i/>
          <w:lang w:val="bs-Latn-BA"/>
        </w:rPr>
        <w:fldChar w:fldCharType="begin">
          <w:ffData>
            <w:name w:val="Text1"/>
            <w:enabled/>
            <w:calcOnExit w:val="0"/>
            <w:textInput/>
          </w:ffData>
        </w:fldChar>
      </w:r>
      <w:r w:rsidRPr="00AD742C">
        <w:rPr>
          <w:rFonts w:ascii="Arial" w:hAnsi="Arial" w:cs="Arial"/>
          <w:i/>
          <w:lang w:val="bs-Latn-BA"/>
        </w:rPr>
        <w:instrText xml:space="preserve"> FORMTEXT </w:instrText>
      </w:r>
      <w:r w:rsidRPr="00AD742C">
        <w:rPr>
          <w:rFonts w:ascii="Arial" w:hAnsi="Arial" w:cs="Arial"/>
          <w:i/>
          <w:lang w:val="bs-Latn-BA"/>
        </w:rPr>
      </w:r>
      <w:r w:rsidRPr="00AD742C">
        <w:rPr>
          <w:rFonts w:ascii="Arial" w:hAnsi="Arial" w:cs="Arial"/>
          <w:i/>
          <w:lang w:val="bs-Latn-BA"/>
        </w:rPr>
        <w:fldChar w:fldCharType="separate"/>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lang w:val="bs-Latn-BA"/>
        </w:rPr>
        <w:fldChar w:fldCharType="end"/>
      </w:r>
    </w:p>
    <w:p w14:paraId="2E33BEFE" w14:textId="77777777" w:rsidR="00CF08D8" w:rsidRPr="00AD742C" w:rsidRDefault="00CF08D8" w:rsidP="00CD4D79">
      <w:pPr>
        <w:tabs>
          <w:tab w:val="left" w:pos="426"/>
        </w:tabs>
        <w:spacing w:after="0" w:line="276" w:lineRule="auto"/>
        <w:ind w:left="425" w:hanging="425"/>
        <w:jc w:val="both"/>
        <w:rPr>
          <w:rFonts w:ascii="Arial" w:hAnsi="Arial" w:cs="Arial"/>
          <w:i/>
          <w:lang w:val="bs-Latn-BA"/>
        </w:rPr>
      </w:pPr>
    </w:p>
    <w:p w14:paraId="37AC2D47" w14:textId="0A38B6AE" w:rsidR="00F36C5F" w:rsidRPr="00AD742C" w:rsidRDefault="00F36C5F" w:rsidP="003D0CA6">
      <w:pPr>
        <w:pStyle w:val="ListParagraph"/>
        <w:tabs>
          <w:tab w:val="left" w:pos="426"/>
        </w:tabs>
        <w:spacing w:after="0" w:line="276" w:lineRule="auto"/>
        <w:ind w:left="0"/>
        <w:contextualSpacing w:val="0"/>
        <w:rPr>
          <w:rFonts w:ascii="Arial" w:hAnsi="Arial" w:cs="Arial"/>
          <w:i/>
          <w:snapToGrid w:val="0"/>
          <w:lang w:val="bs-Latn-BA"/>
        </w:rPr>
      </w:pPr>
    </w:p>
    <w:p w14:paraId="6351C41F" w14:textId="77777777" w:rsidR="005A416F" w:rsidRPr="00CE70CF" w:rsidRDefault="005A416F" w:rsidP="003D0CA6">
      <w:pPr>
        <w:pStyle w:val="Heading2"/>
        <w:numPr>
          <w:ilvl w:val="1"/>
          <w:numId w:val="0"/>
        </w:numPr>
        <w:spacing w:before="0" w:line="276" w:lineRule="auto"/>
        <w:ind w:left="578" w:hanging="578"/>
        <w:rPr>
          <w:rFonts w:ascii="Arial" w:hAnsi="Arial" w:cs="Arial"/>
          <w:b/>
          <w:i/>
          <w:color w:val="auto"/>
          <w:sz w:val="22"/>
          <w:szCs w:val="22"/>
        </w:rPr>
      </w:pPr>
      <w:r w:rsidRPr="00CE70CF">
        <w:rPr>
          <w:rFonts w:ascii="Arial" w:hAnsi="Arial" w:cs="Arial"/>
          <w:b/>
          <w:i/>
          <w:color w:val="auto"/>
          <w:sz w:val="22"/>
          <w:szCs w:val="22"/>
        </w:rPr>
        <w:t>2.</w:t>
      </w:r>
      <w:r w:rsidR="008D6C40" w:rsidRPr="00CE70CF">
        <w:rPr>
          <w:rFonts w:ascii="Arial" w:hAnsi="Arial" w:cs="Arial"/>
          <w:b/>
          <w:i/>
          <w:color w:val="auto"/>
          <w:sz w:val="22"/>
          <w:szCs w:val="22"/>
        </w:rPr>
        <w:t>4</w:t>
      </w:r>
      <w:r w:rsidRPr="00CE70CF">
        <w:rPr>
          <w:rFonts w:ascii="Arial" w:hAnsi="Arial" w:cs="Arial"/>
          <w:b/>
          <w:i/>
          <w:color w:val="auto"/>
          <w:sz w:val="22"/>
          <w:szCs w:val="22"/>
        </w:rPr>
        <w:t xml:space="preserve"> Specifičnosti projekta</w:t>
      </w:r>
    </w:p>
    <w:p w14:paraId="52DDD677" w14:textId="58DA60C2" w:rsidR="00046F67" w:rsidRPr="00CE70CF" w:rsidRDefault="00046F67" w:rsidP="00AA57AB">
      <w:pPr>
        <w:pStyle w:val="Heading2"/>
        <w:numPr>
          <w:ilvl w:val="0"/>
          <w:numId w:val="33"/>
        </w:numPr>
        <w:spacing w:before="0" w:line="276" w:lineRule="auto"/>
        <w:ind w:left="567" w:hanging="283"/>
        <w:rPr>
          <w:rFonts w:ascii="Arial" w:hAnsi="Arial" w:cs="Arial"/>
          <w:b/>
          <w:i/>
          <w:color w:val="auto"/>
          <w:sz w:val="22"/>
          <w:szCs w:val="22"/>
        </w:rPr>
      </w:pPr>
      <w:bookmarkStart w:id="1" w:name="_Toc371521151"/>
      <w:bookmarkStart w:id="2" w:name="_Toc375144912"/>
      <w:r w:rsidRPr="00CE70CF">
        <w:rPr>
          <w:rFonts w:ascii="Arial" w:hAnsi="Arial" w:cs="Arial"/>
          <w:b/>
          <w:i/>
          <w:color w:val="auto"/>
          <w:sz w:val="22"/>
          <w:szCs w:val="22"/>
        </w:rPr>
        <w:t>Digitalna transformacija</w:t>
      </w:r>
      <w:r w:rsidR="002D7690" w:rsidRPr="00CE70CF">
        <w:rPr>
          <w:rFonts w:ascii="Arial" w:hAnsi="Arial" w:cs="Arial"/>
          <w:b/>
          <w:i/>
          <w:color w:val="auto"/>
          <w:sz w:val="22"/>
          <w:szCs w:val="22"/>
        </w:rPr>
        <w:t xml:space="preserve"> MSP u okviru prijedloga projekta</w:t>
      </w:r>
      <w:r w:rsidRPr="00CE70CF">
        <w:rPr>
          <w:rFonts w:ascii="Arial" w:hAnsi="Arial" w:cs="Arial"/>
          <w:b/>
          <w:i/>
          <w:color w:val="auto"/>
          <w:sz w:val="22"/>
          <w:szCs w:val="22"/>
        </w:rPr>
        <w:t xml:space="preserve"> </w:t>
      </w:r>
    </w:p>
    <w:p w14:paraId="23798114" w14:textId="6161BCCA" w:rsidR="00046F67" w:rsidRPr="00AD742C" w:rsidRDefault="00046F67" w:rsidP="003D0CA6">
      <w:pPr>
        <w:spacing w:after="0" w:line="276" w:lineRule="auto"/>
        <w:jc w:val="both"/>
        <w:rPr>
          <w:rFonts w:ascii="Arial" w:hAnsi="Arial" w:cs="Arial"/>
          <w:i/>
          <w:lang w:val="bs-Latn-BA"/>
        </w:rPr>
      </w:pPr>
      <w:r w:rsidRPr="00AD742C">
        <w:rPr>
          <w:rFonts w:ascii="Arial" w:hAnsi="Arial" w:cs="Arial"/>
          <w:i/>
          <w:lang w:val="hr-BA" w:eastAsia="en-US" w:bidi="ar-SA"/>
        </w:rPr>
        <w:t xml:space="preserve">Objasnite kako projekat predviđa digitalnu transformaciju  </w:t>
      </w:r>
      <w:r w:rsidRPr="00AD742C">
        <w:rPr>
          <w:rFonts w:ascii="Arial" w:hAnsi="Arial" w:cs="Arial"/>
          <w:i/>
          <w:lang w:val="bs-Latn-BA"/>
        </w:rPr>
        <w:t xml:space="preserve">i na koji način doprinosi </w:t>
      </w:r>
      <w:r w:rsidRPr="00AD742C">
        <w:rPr>
          <w:rFonts w:ascii="Arial" w:hAnsi="Arial" w:cs="Arial"/>
          <w:i/>
          <w:lang w:val="hr-BA" w:eastAsia="en-US" w:bidi="ar-SA"/>
        </w:rPr>
        <w:t xml:space="preserve">povećanju otpornosti </w:t>
      </w:r>
      <w:r w:rsidR="005F2B9F" w:rsidRPr="00AD742C">
        <w:rPr>
          <w:rFonts w:ascii="Arial" w:hAnsi="Arial" w:cs="Arial"/>
          <w:i/>
          <w:lang w:val="hr-BA" w:eastAsia="en-US" w:bidi="ar-SA"/>
        </w:rPr>
        <w:t>MSP</w:t>
      </w:r>
      <w:r w:rsidR="008405B1" w:rsidRPr="00AD742C">
        <w:rPr>
          <w:rFonts w:ascii="Arial" w:hAnsi="Arial" w:cs="Arial"/>
          <w:i/>
          <w:lang w:val="hr-BA" w:eastAsia="en-US" w:bidi="ar-SA"/>
        </w:rPr>
        <w:t xml:space="preserve"> </w:t>
      </w:r>
      <w:r w:rsidRPr="00AD742C">
        <w:rPr>
          <w:rFonts w:ascii="Arial" w:hAnsi="Arial" w:cs="Arial"/>
          <w:i/>
          <w:lang w:val="hr-BA" w:eastAsia="en-US" w:bidi="ar-SA"/>
        </w:rPr>
        <w:t xml:space="preserve">na </w:t>
      </w:r>
      <w:r w:rsidR="005F2B9F" w:rsidRPr="00AD742C">
        <w:rPr>
          <w:rFonts w:ascii="Arial" w:hAnsi="Arial" w:cs="Arial"/>
          <w:i/>
          <w:lang w:val="hr-BA" w:eastAsia="en-US" w:bidi="ar-SA"/>
        </w:rPr>
        <w:t xml:space="preserve">krizu prouzrokovanu </w:t>
      </w:r>
      <w:r w:rsidRPr="00AD742C">
        <w:rPr>
          <w:rFonts w:ascii="Arial" w:hAnsi="Arial" w:cs="Arial"/>
          <w:i/>
          <w:lang w:val="hr-BA" w:eastAsia="en-US" w:bidi="ar-SA"/>
        </w:rPr>
        <w:t xml:space="preserve">COVID-19 </w:t>
      </w:r>
      <w:r w:rsidRPr="00AD742C">
        <w:rPr>
          <w:rFonts w:ascii="Arial" w:hAnsi="Arial" w:cs="Arial"/>
          <w:i/>
          <w:lang w:val="bs-Latn-BA"/>
        </w:rPr>
        <w:t>(ukoliko je relevantno).</w:t>
      </w:r>
    </w:p>
    <w:p w14:paraId="2D2EDF44" w14:textId="58D606BB" w:rsidR="00523174" w:rsidRDefault="00523174" w:rsidP="003D0CA6">
      <w:pPr>
        <w:spacing w:after="0" w:line="276" w:lineRule="auto"/>
        <w:jc w:val="both"/>
        <w:rPr>
          <w:rFonts w:ascii="Arial" w:hAnsi="Arial" w:cs="Arial"/>
          <w:i/>
        </w:rPr>
      </w:pPr>
      <w:r w:rsidRPr="00AD742C">
        <w:rPr>
          <w:rFonts w:ascii="Arial" w:hAnsi="Arial" w:cs="Arial"/>
          <w:i/>
          <w:lang w:val="bs-Latn-BA"/>
        </w:rPr>
        <w:t xml:space="preserve">Objasnite da li </w:t>
      </w:r>
      <w:r w:rsidR="00324268" w:rsidRPr="00AD742C">
        <w:rPr>
          <w:rFonts w:ascii="Arial" w:hAnsi="Arial" w:cs="Arial"/>
          <w:i/>
          <w:lang w:val="bs-Latn-BA"/>
        </w:rPr>
        <w:t xml:space="preserve">i na koji način </w:t>
      </w:r>
      <w:r w:rsidR="00AA57AB" w:rsidRPr="00AD742C">
        <w:rPr>
          <w:rFonts w:ascii="Arial" w:hAnsi="Arial" w:cs="Arial"/>
          <w:i/>
        </w:rPr>
        <w:t>nabavka</w:t>
      </w:r>
      <w:r w:rsidR="00112A58" w:rsidRPr="00AD742C">
        <w:rPr>
          <w:rFonts w:ascii="Arial" w:hAnsi="Arial" w:cs="Arial"/>
          <w:i/>
        </w:rPr>
        <w:t xml:space="preserve"> i korištenje potrebnih digitalnih rješenja i prateće opreme (softver i hardver) doprinosi:</w:t>
      </w:r>
    </w:p>
    <w:p w14:paraId="371ABEFA" w14:textId="77777777" w:rsidR="00CF08D8" w:rsidRPr="00A20B42" w:rsidRDefault="00CF08D8" w:rsidP="009B70EC">
      <w:pPr>
        <w:pStyle w:val="ListParagraph"/>
        <w:numPr>
          <w:ilvl w:val="0"/>
          <w:numId w:val="43"/>
        </w:numPr>
        <w:spacing w:after="0" w:line="276" w:lineRule="auto"/>
        <w:jc w:val="both"/>
        <w:rPr>
          <w:rFonts w:ascii="Arial" w:hAnsi="Arial" w:cs="Arial"/>
          <w:i/>
          <w:sz w:val="20"/>
          <w:szCs w:val="20"/>
          <w:lang w:val="hr-BA"/>
        </w:rPr>
      </w:pPr>
      <w:r w:rsidRPr="00A20B42">
        <w:rPr>
          <w:rFonts w:ascii="Arial" w:hAnsi="Arial" w:cs="Arial"/>
          <w:i/>
          <w:sz w:val="20"/>
          <w:szCs w:val="20"/>
          <w:lang w:val="hr-BA"/>
        </w:rPr>
        <w:t xml:space="preserve">osiguranje optimizacije procesa proizvodnje korištenjem digitalnih tehnologija (npr. digitalizacija industrije: povezanost strojeva, skladišta &amp; logistike i opreme, kibernetički sistemi, pametni strojevi s mogućnošću </w:t>
      </w:r>
      <w:r w:rsidRPr="00A20B42">
        <w:rPr>
          <w:rFonts w:ascii="Arial" w:hAnsi="Arial" w:cs="Arial"/>
          <w:i/>
          <w:sz w:val="20"/>
          <w:szCs w:val="20"/>
          <w:lang w:val="hr-BA"/>
        </w:rPr>
        <w:lastRenderedPageBreak/>
        <w:t>razmjene informacija - kontrola i optimizacija proizvodnje u realnom vremenu - prikupljanje i analiza podataka iz različitih izvora i</w:t>
      </w:r>
      <w:r>
        <w:rPr>
          <w:rFonts w:ascii="Arial" w:hAnsi="Arial" w:cs="Arial"/>
          <w:i/>
          <w:sz w:val="20"/>
          <w:szCs w:val="20"/>
          <w:lang w:val="hr-BA"/>
        </w:rPr>
        <w:t xml:space="preserve"> </w:t>
      </w:r>
      <w:r w:rsidRPr="00A20B42">
        <w:rPr>
          <w:rFonts w:ascii="Arial" w:hAnsi="Arial" w:cs="Arial"/>
          <w:i/>
          <w:sz w:val="20"/>
          <w:szCs w:val="20"/>
          <w:lang w:val="hr-BA"/>
        </w:rPr>
        <w:t xml:space="preserve">sl.); </w:t>
      </w:r>
    </w:p>
    <w:p w14:paraId="181D5F94" w14:textId="77777777" w:rsidR="00CF08D8" w:rsidRPr="00A20B42" w:rsidRDefault="00CF08D8" w:rsidP="009B70EC">
      <w:pPr>
        <w:pStyle w:val="ListParagraph"/>
        <w:numPr>
          <w:ilvl w:val="0"/>
          <w:numId w:val="43"/>
        </w:numPr>
        <w:spacing w:after="0" w:line="276" w:lineRule="auto"/>
        <w:jc w:val="both"/>
        <w:rPr>
          <w:rFonts w:ascii="Arial" w:hAnsi="Arial" w:cs="Arial"/>
          <w:i/>
          <w:sz w:val="20"/>
          <w:szCs w:val="20"/>
          <w:lang w:val="hr-BA"/>
        </w:rPr>
      </w:pPr>
      <w:r w:rsidRPr="00A20B42">
        <w:rPr>
          <w:rFonts w:ascii="Arial" w:hAnsi="Arial" w:cs="Arial"/>
          <w:i/>
          <w:sz w:val="20"/>
          <w:szCs w:val="20"/>
          <w:lang w:val="hr-BA"/>
        </w:rPr>
        <w:t>osiguranje optimizacije organizacije poslovanja korištenjem digitalne tehnologije (npr. optimizacija horizontalnih funkcija kao što su finansijsko upravljanje, upravljanje ljudskim resursima, lancima nabavke, skladištenje, logistika - upravljanje sistemom dokumenta i sl.);</w:t>
      </w:r>
    </w:p>
    <w:p w14:paraId="39E873AD" w14:textId="51C387B3" w:rsidR="00CF08D8" w:rsidRDefault="00CF08D8" w:rsidP="009B70EC">
      <w:pPr>
        <w:pStyle w:val="ListParagraph"/>
        <w:numPr>
          <w:ilvl w:val="0"/>
          <w:numId w:val="43"/>
        </w:numPr>
        <w:spacing w:after="0" w:line="276" w:lineRule="auto"/>
        <w:jc w:val="both"/>
        <w:rPr>
          <w:rFonts w:ascii="Arial" w:hAnsi="Arial" w:cs="Arial"/>
          <w:i/>
          <w:sz w:val="20"/>
          <w:szCs w:val="20"/>
          <w:lang w:val="hr-BA"/>
        </w:rPr>
      </w:pPr>
      <w:r w:rsidRPr="00A20B42">
        <w:rPr>
          <w:rFonts w:ascii="Arial" w:hAnsi="Arial" w:cs="Arial"/>
          <w:i/>
          <w:sz w:val="20"/>
          <w:szCs w:val="20"/>
          <w:lang w:val="hr-BA"/>
        </w:rPr>
        <w:t>unapređenje pristupa novim tržištima i/ili kupcima digitalnom transformacijom poslovanja preduzeća;</w:t>
      </w:r>
    </w:p>
    <w:p w14:paraId="25CD0E13" w14:textId="5D0531F4" w:rsidR="00CF08D8" w:rsidRPr="009B70EC" w:rsidRDefault="009B70EC" w:rsidP="009B70EC">
      <w:pPr>
        <w:pStyle w:val="ListParagraph"/>
        <w:numPr>
          <w:ilvl w:val="0"/>
          <w:numId w:val="43"/>
        </w:numPr>
        <w:spacing w:after="0" w:line="276" w:lineRule="auto"/>
        <w:jc w:val="both"/>
        <w:rPr>
          <w:rFonts w:ascii="Arial" w:hAnsi="Arial" w:cs="Arial"/>
          <w:i/>
          <w:sz w:val="20"/>
          <w:szCs w:val="20"/>
          <w:lang w:val="hr-BA"/>
        </w:rPr>
      </w:pPr>
      <w:r w:rsidRPr="00AE5394">
        <w:rPr>
          <w:rFonts w:ascii="Arial" w:hAnsi="Arial" w:cs="Arial"/>
          <w:i/>
          <w:sz w:val="20"/>
          <w:szCs w:val="20"/>
          <w:lang w:val="hr-BA"/>
        </w:rPr>
        <w:t>jačanj</w:t>
      </w:r>
      <w:r>
        <w:rPr>
          <w:rFonts w:ascii="Arial" w:hAnsi="Arial" w:cs="Arial"/>
          <w:i/>
          <w:sz w:val="20"/>
          <w:szCs w:val="20"/>
          <w:lang w:val="hr-BA"/>
        </w:rPr>
        <w:t>e</w:t>
      </w:r>
      <w:r w:rsidRPr="00AE5394">
        <w:rPr>
          <w:rFonts w:ascii="Arial" w:hAnsi="Arial" w:cs="Arial"/>
          <w:i/>
          <w:sz w:val="20"/>
          <w:szCs w:val="20"/>
          <w:lang w:val="hr-BA"/>
        </w:rPr>
        <w:t xml:space="preserve"> otpornosti na rizike i vanjske utjecaje (implementacija sistema za analizu i strateško upravljanje rizicima i</w:t>
      </w:r>
      <w:r>
        <w:rPr>
          <w:rFonts w:ascii="Arial" w:hAnsi="Arial" w:cs="Arial"/>
          <w:i/>
          <w:sz w:val="20"/>
          <w:szCs w:val="20"/>
          <w:lang w:val="hr-BA"/>
        </w:rPr>
        <w:t xml:space="preserve"> </w:t>
      </w:r>
      <w:r w:rsidRPr="00AE5394">
        <w:rPr>
          <w:rFonts w:ascii="Arial" w:hAnsi="Arial" w:cs="Arial"/>
          <w:i/>
          <w:sz w:val="20"/>
          <w:szCs w:val="20"/>
          <w:lang w:val="hr-BA"/>
        </w:rPr>
        <w:t>sl.)</w:t>
      </w:r>
      <w:r>
        <w:rPr>
          <w:rFonts w:ascii="Arial" w:hAnsi="Arial" w:cs="Arial"/>
          <w:i/>
          <w:sz w:val="20"/>
          <w:szCs w:val="20"/>
          <w:lang w:val="hr-BA"/>
        </w:rPr>
        <w:t>.</w:t>
      </w:r>
    </w:p>
    <w:p w14:paraId="117786EE" w14:textId="348A2A95" w:rsidR="00CD4D79" w:rsidRPr="00CF08D8" w:rsidRDefault="00CD4D79" w:rsidP="00CF08D8">
      <w:pPr>
        <w:spacing w:after="0" w:line="276" w:lineRule="auto"/>
        <w:rPr>
          <w:rFonts w:ascii="Arial" w:hAnsi="Arial" w:cs="Arial"/>
          <w:i/>
          <w:lang w:val="bs-Latn-BA"/>
        </w:rPr>
      </w:pPr>
      <w:r w:rsidRPr="00CF08D8">
        <w:rPr>
          <w:rFonts w:ascii="Arial" w:hAnsi="Arial" w:cs="Arial"/>
          <w:i/>
          <w:lang w:val="bs-Latn-BA"/>
        </w:rPr>
        <w:fldChar w:fldCharType="begin">
          <w:ffData>
            <w:name w:val="Text1"/>
            <w:enabled/>
            <w:calcOnExit w:val="0"/>
            <w:textInput/>
          </w:ffData>
        </w:fldChar>
      </w:r>
      <w:r w:rsidRPr="00CF08D8">
        <w:rPr>
          <w:rFonts w:ascii="Arial" w:hAnsi="Arial" w:cs="Arial"/>
          <w:i/>
          <w:lang w:val="bs-Latn-BA"/>
        </w:rPr>
        <w:instrText xml:space="preserve"> FORMTEXT </w:instrText>
      </w:r>
      <w:r w:rsidRPr="00CF08D8">
        <w:rPr>
          <w:rFonts w:ascii="Arial" w:hAnsi="Arial" w:cs="Arial"/>
          <w:i/>
          <w:lang w:val="bs-Latn-BA"/>
        </w:rPr>
      </w:r>
      <w:r w:rsidRPr="00CF08D8">
        <w:rPr>
          <w:rFonts w:ascii="Arial" w:hAnsi="Arial" w:cs="Arial"/>
          <w:i/>
          <w:lang w:val="bs-Latn-BA"/>
        </w:rPr>
        <w:fldChar w:fldCharType="separate"/>
      </w:r>
      <w:r w:rsidRPr="00AD742C">
        <w:rPr>
          <w:noProof/>
          <w:lang w:val="bs-Latn-BA"/>
        </w:rPr>
        <w:t> </w:t>
      </w:r>
      <w:r w:rsidRPr="00AD742C">
        <w:rPr>
          <w:noProof/>
          <w:lang w:val="bs-Latn-BA"/>
        </w:rPr>
        <w:t> </w:t>
      </w:r>
      <w:r w:rsidRPr="00AD742C">
        <w:rPr>
          <w:noProof/>
          <w:lang w:val="bs-Latn-BA"/>
        </w:rPr>
        <w:t> </w:t>
      </w:r>
      <w:r w:rsidRPr="00AD742C">
        <w:rPr>
          <w:noProof/>
          <w:lang w:val="bs-Latn-BA"/>
        </w:rPr>
        <w:t> </w:t>
      </w:r>
      <w:r w:rsidRPr="00AD742C">
        <w:rPr>
          <w:noProof/>
          <w:lang w:val="bs-Latn-BA"/>
        </w:rPr>
        <w:t> </w:t>
      </w:r>
      <w:r w:rsidRPr="00CF08D8">
        <w:rPr>
          <w:rFonts w:ascii="Arial" w:hAnsi="Arial" w:cs="Arial"/>
          <w:i/>
          <w:lang w:val="bs-Latn-BA"/>
        </w:rPr>
        <w:fldChar w:fldCharType="end"/>
      </w:r>
    </w:p>
    <w:p w14:paraId="459D0C71" w14:textId="77777777" w:rsidR="00CF08D8" w:rsidRPr="00CD4D79" w:rsidRDefault="00CF08D8" w:rsidP="00CD4D79">
      <w:pPr>
        <w:tabs>
          <w:tab w:val="left" w:pos="426"/>
        </w:tabs>
        <w:spacing w:after="0" w:line="276" w:lineRule="auto"/>
        <w:jc w:val="both"/>
        <w:rPr>
          <w:rFonts w:ascii="Arial" w:hAnsi="Arial" w:cs="Arial"/>
          <w:i/>
          <w:lang w:val="bs-Latn-BA"/>
        </w:rPr>
      </w:pPr>
    </w:p>
    <w:p w14:paraId="4FFF9090" w14:textId="282F85DC" w:rsidR="002D22DB" w:rsidRPr="00CE70CF" w:rsidRDefault="00422387" w:rsidP="00AA57AB">
      <w:pPr>
        <w:pStyle w:val="Heading2"/>
        <w:numPr>
          <w:ilvl w:val="0"/>
          <w:numId w:val="33"/>
        </w:numPr>
        <w:spacing w:before="0" w:line="276" w:lineRule="auto"/>
        <w:ind w:left="567" w:hanging="283"/>
        <w:rPr>
          <w:rFonts w:ascii="Arial" w:hAnsi="Arial" w:cs="Arial"/>
          <w:b/>
          <w:i/>
          <w:color w:val="auto"/>
          <w:sz w:val="22"/>
          <w:szCs w:val="22"/>
        </w:rPr>
      </w:pPr>
      <w:r w:rsidRPr="00CE70CF">
        <w:rPr>
          <w:rFonts w:ascii="Arial" w:hAnsi="Arial" w:cs="Arial"/>
          <w:b/>
          <w:i/>
          <w:color w:val="auto"/>
          <w:sz w:val="22"/>
          <w:szCs w:val="22"/>
        </w:rPr>
        <w:t xml:space="preserve">Obučavanje zaposlenika u oblasti </w:t>
      </w:r>
      <w:r w:rsidR="00D77303" w:rsidRPr="00CE70CF">
        <w:rPr>
          <w:rFonts w:ascii="Arial" w:hAnsi="Arial" w:cs="Arial"/>
          <w:b/>
          <w:i/>
          <w:color w:val="auto"/>
          <w:sz w:val="22"/>
          <w:szCs w:val="22"/>
        </w:rPr>
        <w:t xml:space="preserve">specijaliziranog tehnološkog razvoja </w:t>
      </w:r>
      <w:r w:rsidR="00B745B8" w:rsidRPr="00CE70CF">
        <w:rPr>
          <w:rFonts w:ascii="Arial" w:hAnsi="Arial" w:cs="Arial"/>
          <w:b/>
          <w:i/>
          <w:color w:val="auto"/>
          <w:sz w:val="22"/>
          <w:szCs w:val="22"/>
        </w:rPr>
        <w:t>(ukoliko je relevantno)</w:t>
      </w:r>
      <w:r w:rsidR="00760E90" w:rsidRPr="00CE70CF">
        <w:rPr>
          <w:rStyle w:val="FootnoteReference"/>
          <w:rFonts w:ascii="Arial" w:hAnsi="Arial" w:cs="Arial"/>
          <w:b/>
          <w:i/>
          <w:color w:val="auto"/>
          <w:sz w:val="22"/>
          <w:szCs w:val="22"/>
        </w:rPr>
        <w:footnoteReference w:id="2"/>
      </w:r>
    </w:p>
    <w:p w14:paraId="22D1B81B" w14:textId="7380AAB5" w:rsidR="0060355A" w:rsidRPr="00AD742C" w:rsidRDefault="00422387" w:rsidP="003D0CA6">
      <w:pPr>
        <w:spacing w:after="0" w:line="276" w:lineRule="auto"/>
        <w:jc w:val="both"/>
        <w:rPr>
          <w:rFonts w:ascii="Arial" w:hAnsi="Arial" w:cs="Arial"/>
          <w:i/>
          <w:lang w:val="hr-BA" w:eastAsia="en-US" w:bidi="ar-SA"/>
        </w:rPr>
      </w:pPr>
      <w:r w:rsidRPr="00AD742C">
        <w:rPr>
          <w:rFonts w:ascii="Arial" w:hAnsi="Arial" w:cs="Arial"/>
          <w:i/>
          <w:lang w:val="hr-BA" w:eastAsia="en-US" w:bidi="ar-SA"/>
        </w:rPr>
        <w:t>Objasnite da li i ukoliko da,</w:t>
      </w:r>
      <w:r w:rsidR="008C7F2F" w:rsidRPr="00AD742C">
        <w:rPr>
          <w:rFonts w:ascii="Arial" w:hAnsi="Arial" w:cs="Arial"/>
          <w:i/>
          <w:lang w:val="hr-BA" w:eastAsia="en-US" w:bidi="ar-SA"/>
        </w:rPr>
        <w:t xml:space="preserve"> </w:t>
      </w:r>
      <w:r w:rsidR="00F7519B" w:rsidRPr="00AD742C">
        <w:rPr>
          <w:rFonts w:ascii="Arial" w:hAnsi="Arial" w:cs="Arial"/>
          <w:i/>
          <w:lang w:val="hr-BA" w:eastAsia="en-US" w:bidi="ar-SA"/>
        </w:rPr>
        <w:t>na koji način</w:t>
      </w:r>
      <w:r w:rsidRPr="00AD742C">
        <w:rPr>
          <w:rFonts w:ascii="Arial" w:hAnsi="Arial" w:cs="Arial"/>
          <w:i/>
          <w:lang w:val="hr-BA" w:eastAsia="en-US" w:bidi="ar-SA"/>
        </w:rPr>
        <w:t xml:space="preserve"> projekat </w:t>
      </w:r>
      <w:r w:rsidR="0035715F" w:rsidRPr="00AD742C">
        <w:rPr>
          <w:rFonts w:ascii="Arial" w:hAnsi="Arial" w:cs="Arial"/>
          <w:i/>
          <w:lang w:val="hr-BA" w:eastAsia="en-US" w:bidi="ar-SA"/>
        </w:rPr>
        <w:t>pristupa</w:t>
      </w:r>
      <w:r w:rsidRPr="00AD742C">
        <w:rPr>
          <w:rFonts w:ascii="Arial" w:hAnsi="Arial" w:cs="Arial"/>
          <w:i/>
          <w:lang w:val="hr-BA" w:eastAsia="en-US" w:bidi="ar-SA"/>
        </w:rPr>
        <w:t xml:space="preserve"> </w:t>
      </w:r>
      <w:r w:rsidR="0060355A" w:rsidRPr="00AD742C">
        <w:rPr>
          <w:rFonts w:ascii="Arial" w:hAnsi="Arial" w:cs="Arial"/>
          <w:i/>
          <w:lang w:val="hr-BA" w:eastAsia="en-US" w:bidi="ar-SA"/>
        </w:rPr>
        <w:t>jačanj</w:t>
      </w:r>
      <w:r w:rsidR="0035715F" w:rsidRPr="00AD742C">
        <w:rPr>
          <w:rFonts w:ascii="Arial" w:hAnsi="Arial" w:cs="Arial"/>
          <w:i/>
          <w:lang w:val="hr-BA" w:eastAsia="en-US" w:bidi="ar-SA"/>
        </w:rPr>
        <w:t>u</w:t>
      </w:r>
      <w:r w:rsidR="0060355A" w:rsidRPr="00AD742C">
        <w:rPr>
          <w:rFonts w:ascii="Arial" w:hAnsi="Arial" w:cs="Arial"/>
          <w:i/>
          <w:lang w:val="hr-BA" w:eastAsia="en-US" w:bidi="ar-SA"/>
        </w:rPr>
        <w:t xml:space="preserve"> kapaciteta MSP na temu specijaliziranog tehnološkog razvoja putem obučavanja zaposlenika.</w:t>
      </w:r>
    </w:p>
    <w:p w14:paraId="78846D7B" w14:textId="34F32A10" w:rsidR="00422387" w:rsidRDefault="009150C6" w:rsidP="003D0CA6">
      <w:pPr>
        <w:spacing w:after="0" w:line="276" w:lineRule="auto"/>
        <w:rPr>
          <w:rFonts w:ascii="Arial" w:hAnsi="Arial" w:cs="Arial"/>
          <w:i/>
          <w:lang w:val="bs-Latn-BA"/>
        </w:rPr>
      </w:pPr>
      <w:r w:rsidRPr="00AD742C">
        <w:rPr>
          <w:rFonts w:ascii="Arial" w:hAnsi="Arial" w:cs="Arial"/>
          <w:i/>
          <w:lang w:val="bs-Latn-BA"/>
        </w:rPr>
        <w:fldChar w:fldCharType="begin">
          <w:ffData>
            <w:name w:val="Text1"/>
            <w:enabled/>
            <w:calcOnExit w:val="0"/>
            <w:textInput/>
          </w:ffData>
        </w:fldChar>
      </w:r>
      <w:r w:rsidRPr="00AD742C">
        <w:rPr>
          <w:rFonts w:ascii="Arial" w:hAnsi="Arial" w:cs="Arial"/>
          <w:i/>
          <w:lang w:val="bs-Latn-BA"/>
        </w:rPr>
        <w:instrText xml:space="preserve"> FORMTEXT </w:instrText>
      </w:r>
      <w:r w:rsidRPr="00AD742C">
        <w:rPr>
          <w:rFonts w:ascii="Arial" w:hAnsi="Arial" w:cs="Arial"/>
          <w:i/>
          <w:lang w:val="bs-Latn-BA"/>
        </w:rPr>
      </w:r>
      <w:r w:rsidRPr="00AD742C">
        <w:rPr>
          <w:rFonts w:ascii="Arial" w:hAnsi="Arial" w:cs="Arial"/>
          <w:i/>
          <w:lang w:val="bs-Latn-BA"/>
        </w:rPr>
        <w:fldChar w:fldCharType="separate"/>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lang w:val="bs-Latn-BA"/>
        </w:rPr>
        <w:fldChar w:fldCharType="end"/>
      </w:r>
    </w:p>
    <w:p w14:paraId="6FA16793" w14:textId="77777777" w:rsidR="00CF08D8" w:rsidRPr="00AD742C" w:rsidRDefault="00CF08D8" w:rsidP="003D0CA6">
      <w:pPr>
        <w:spacing w:after="0" w:line="276" w:lineRule="auto"/>
        <w:rPr>
          <w:rFonts w:ascii="Arial" w:hAnsi="Arial" w:cs="Arial"/>
          <w:i/>
          <w:lang w:val="bs-Latn-BA"/>
        </w:rPr>
      </w:pPr>
    </w:p>
    <w:p w14:paraId="1A312562" w14:textId="294A5B6F" w:rsidR="008405B1" w:rsidRPr="00CE70CF" w:rsidRDefault="008405B1" w:rsidP="00AA57AB">
      <w:pPr>
        <w:pStyle w:val="Heading2"/>
        <w:numPr>
          <w:ilvl w:val="0"/>
          <w:numId w:val="33"/>
        </w:numPr>
        <w:spacing w:before="0" w:line="276" w:lineRule="auto"/>
        <w:ind w:left="567" w:hanging="283"/>
        <w:rPr>
          <w:rFonts w:ascii="Arial" w:hAnsi="Arial" w:cs="Arial"/>
          <w:b/>
          <w:i/>
          <w:color w:val="auto"/>
          <w:sz w:val="22"/>
          <w:szCs w:val="22"/>
        </w:rPr>
      </w:pPr>
      <w:r w:rsidRPr="00CE70CF">
        <w:rPr>
          <w:rFonts w:ascii="Arial" w:hAnsi="Arial" w:cs="Arial"/>
          <w:b/>
          <w:i/>
          <w:color w:val="auto"/>
          <w:sz w:val="22"/>
          <w:szCs w:val="22"/>
        </w:rPr>
        <w:t>Savjetodavne usluge za cjelokupni proces digitalne transformacije MSP (ukoliko je relevantno)</w:t>
      </w:r>
      <w:r w:rsidR="00412370" w:rsidRPr="00CE70CF">
        <w:rPr>
          <w:rStyle w:val="FootnoteReference"/>
          <w:rFonts w:ascii="Arial" w:hAnsi="Arial" w:cs="Arial"/>
          <w:b/>
          <w:i/>
          <w:color w:val="auto"/>
          <w:sz w:val="22"/>
          <w:szCs w:val="22"/>
        </w:rPr>
        <w:footnoteReference w:id="3"/>
      </w:r>
    </w:p>
    <w:p w14:paraId="59D52B71" w14:textId="39118745" w:rsidR="00422387" w:rsidRPr="00AD742C" w:rsidRDefault="008405B1" w:rsidP="003D0CA6">
      <w:pPr>
        <w:spacing w:after="0" w:line="276" w:lineRule="auto"/>
        <w:jc w:val="both"/>
        <w:rPr>
          <w:rFonts w:ascii="Arial" w:hAnsi="Arial" w:cs="Arial"/>
          <w:i/>
          <w:lang w:val="hr-BA" w:eastAsia="en-US" w:bidi="ar-SA"/>
        </w:rPr>
      </w:pPr>
      <w:r w:rsidRPr="00AD742C">
        <w:rPr>
          <w:rFonts w:ascii="Arial" w:hAnsi="Arial" w:cs="Arial"/>
          <w:i/>
          <w:lang w:val="hr-BA" w:eastAsia="en-US" w:bidi="ar-SA"/>
        </w:rPr>
        <w:t xml:space="preserve">Objasnite da li i ukoliko da, </w:t>
      </w:r>
      <w:r w:rsidR="003C5B98" w:rsidRPr="00AD742C">
        <w:rPr>
          <w:rFonts w:ascii="Arial" w:hAnsi="Arial" w:cs="Arial"/>
          <w:i/>
          <w:lang w:val="hr-BA" w:eastAsia="en-US" w:bidi="ar-SA"/>
        </w:rPr>
        <w:t>na koji način</w:t>
      </w:r>
      <w:r w:rsidRPr="00AD742C">
        <w:rPr>
          <w:rFonts w:ascii="Arial" w:hAnsi="Arial" w:cs="Arial"/>
          <w:i/>
          <w:lang w:val="hr-BA" w:eastAsia="en-US" w:bidi="ar-SA"/>
        </w:rPr>
        <w:t xml:space="preserve"> projekat </w:t>
      </w:r>
      <w:r w:rsidR="00FE35A1" w:rsidRPr="00AD742C">
        <w:rPr>
          <w:rFonts w:ascii="Arial" w:hAnsi="Arial" w:cs="Arial"/>
          <w:i/>
          <w:lang w:val="hr-BA" w:eastAsia="en-US" w:bidi="ar-SA"/>
        </w:rPr>
        <w:t>planira</w:t>
      </w:r>
      <w:r w:rsidR="00B745B8" w:rsidRPr="00AD742C">
        <w:rPr>
          <w:rFonts w:ascii="Arial" w:hAnsi="Arial" w:cs="Arial"/>
          <w:i/>
          <w:lang w:val="hr-BA" w:eastAsia="en-US" w:bidi="ar-SA"/>
        </w:rPr>
        <w:t xml:space="preserve"> </w:t>
      </w:r>
      <w:r w:rsidR="006F6261" w:rsidRPr="00AD742C">
        <w:rPr>
          <w:rFonts w:ascii="Arial" w:hAnsi="Arial" w:cs="Arial"/>
          <w:i/>
          <w:lang w:val="hr-BA" w:eastAsia="en-US" w:bidi="ar-SA"/>
        </w:rPr>
        <w:t>iskoristiti</w:t>
      </w:r>
      <w:r w:rsidR="003C5B98" w:rsidRPr="00AD742C">
        <w:rPr>
          <w:rFonts w:ascii="Arial" w:hAnsi="Arial" w:cs="Arial"/>
          <w:i/>
          <w:lang w:val="hr-BA" w:eastAsia="en-US" w:bidi="ar-SA"/>
        </w:rPr>
        <w:t xml:space="preserve"> </w:t>
      </w:r>
      <w:r w:rsidR="00B745B8" w:rsidRPr="00AD742C">
        <w:rPr>
          <w:rFonts w:ascii="Arial" w:hAnsi="Arial" w:cs="Arial"/>
          <w:i/>
          <w:lang w:val="hr-BA" w:eastAsia="en-US" w:bidi="ar-SA"/>
        </w:rPr>
        <w:t>savjetodavne usluge za cjelokupni proces digitalne transformacije</w:t>
      </w:r>
      <w:r w:rsidR="003C5B98" w:rsidRPr="00AD742C">
        <w:rPr>
          <w:rFonts w:ascii="Arial" w:hAnsi="Arial" w:cs="Arial"/>
          <w:i/>
          <w:lang w:val="hr-BA" w:eastAsia="en-US" w:bidi="ar-SA"/>
        </w:rPr>
        <w:t xml:space="preserve"> MSP-a</w:t>
      </w:r>
      <w:r w:rsidR="008822BD" w:rsidRPr="00AD742C">
        <w:rPr>
          <w:rFonts w:ascii="Arial" w:hAnsi="Arial" w:cs="Arial"/>
          <w:i/>
          <w:lang w:val="hr-BA" w:eastAsia="en-US" w:bidi="ar-SA"/>
        </w:rPr>
        <w:t xml:space="preserve"> u narednom periodu. </w:t>
      </w:r>
    </w:p>
    <w:bookmarkEnd w:id="1"/>
    <w:bookmarkEnd w:id="2"/>
    <w:p w14:paraId="07599AAF" w14:textId="1E0F6259" w:rsidR="00F41C82" w:rsidRDefault="00EA5C0E" w:rsidP="003D0CA6">
      <w:pPr>
        <w:spacing w:after="0" w:line="276" w:lineRule="auto"/>
        <w:rPr>
          <w:rFonts w:ascii="Arial" w:hAnsi="Arial" w:cs="Arial"/>
          <w:i/>
          <w:lang w:val="bs-Latn-BA"/>
        </w:rPr>
      </w:pPr>
      <w:r w:rsidRPr="00AD742C">
        <w:rPr>
          <w:rFonts w:ascii="Arial" w:hAnsi="Arial" w:cs="Arial"/>
          <w:i/>
          <w:lang w:val="bs-Latn-BA"/>
        </w:rPr>
        <w:fldChar w:fldCharType="begin">
          <w:ffData>
            <w:name w:val="Text1"/>
            <w:enabled/>
            <w:calcOnExit w:val="0"/>
            <w:textInput/>
          </w:ffData>
        </w:fldChar>
      </w:r>
      <w:r w:rsidRPr="00AD742C">
        <w:rPr>
          <w:rFonts w:ascii="Arial" w:hAnsi="Arial" w:cs="Arial"/>
          <w:i/>
          <w:lang w:val="bs-Latn-BA"/>
        </w:rPr>
        <w:instrText xml:space="preserve"> FORMTEXT </w:instrText>
      </w:r>
      <w:r w:rsidRPr="00AD742C">
        <w:rPr>
          <w:rFonts w:ascii="Arial" w:hAnsi="Arial" w:cs="Arial"/>
          <w:i/>
          <w:lang w:val="bs-Latn-BA"/>
        </w:rPr>
      </w:r>
      <w:r w:rsidRPr="00AD742C">
        <w:rPr>
          <w:rFonts w:ascii="Arial" w:hAnsi="Arial" w:cs="Arial"/>
          <w:i/>
          <w:lang w:val="bs-Latn-BA"/>
        </w:rPr>
        <w:fldChar w:fldCharType="separate"/>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lang w:val="bs-Latn-BA"/>
        </w:rPr>
        <w:fldChar w:fldCharType="end"/>
      </w:r>
    </w:p>
    <w:p w14:paraId="4F3CB232" w14:textId="77777777" w:rsidR="00CF08D8" w:rsidRPr="00AD742C" w:rsidRDefault="00CF08D8" w:rsidP="003D0CA6">
      <w:pPr>
        <w:spacing w:after="0" w:line="276" w:lineRule="auto"/>
        <w:rPr>
          <w:rFonts w:ascii="Arial" w:hAnsi="Arial" w:cs="Arial"/>
          <w:i/>
          <w:lang w:val="bs-Latn-BA"/>
        </w:rPr>
      </w:pPr>
    </w:p>
    <w:p w14:paraId="138FEAD1" w14:textId="77777777" w:rsidR="00492CD6" w:rsidRPr="00CE70CF" w:rsidRDefault="00492CD6" w:rsidP="00AA57AB">
      <w:pPr>
        <w:pStyle w:val="Heading2"/>
        <w:numPr>
          <w:ilvl w:val="0"/>
          <w:numId w:val="33"/>
        </w:numPr>
        <w:spacing w:before="0" w:line="276" w:lineRule="auto"/>
        <w:ind w:left="567" w:hanging="283"/>
        <w:rPr>
          <w:rFonts w:ascii="Arial" w:hAnsi="Arial" w:cs="Arial"/>
          <w:b/>
          <w:i/>
          <w:color w:val="auto"/>
          <w:sz w:val="22"/>
          <w:szCs w:val="22"/>
        </w:rPr>
      </w:pPr>
      <w:r w:rsidRPr="00CE70CF">
        <w:rPr>
          <w:rFonts w:ascii="Arial" w:hAnsi="Arial" w:cs="Arial"/>
          <w:b/>
          <w:i/>
          <w:color w:val="auto"/>
          <w:sz w:val="22"/>
          <w:szCs w:val="22"/>
        </w:rPr>
        <w:t>Zapošljavanje</w:t>
      </w:r>
    </w:p>
    <w:p w14:paraId="13301318" w14:textId="77777777" w:rsidR="00492CD6" w:rsidRPr="00AD742C" w:rsidRDefault="00492CD6" w:rsidP="003D0CA6">
      <w:pPr>
        <w:spacing w:after="0" w:line="276" w:lineRule="auto"/>
        <w:jc w:val="both"/>
        <w:rPr>
          <w:rFonts w:ascii="Arial" w:hAnsi="Arial" w:cs="Arial"/>
          <w:i/>
          <w:spacing w:val="-2"/>
        </w:rPr>
      </w:pPr>
      <w:r w:rsidRPr="00AD742C">
        <w:rPr>
          <w:rFonts w:ascii="Arial" w:hAnsi="Arial" w:cs="Arial"/>
          <w:i/>
          <w:spacing w:val="-2"/>
        </w:rPr>
        <w:t>Objasnite da li će implementacija projekta rezultirati novim zapošljavanje</w:t>
      </w:r>
      <w:r w:rsidR="007C231E" w:rsidRPr="00AD742C">
        <w:rPr>
          <w:rFonts w:ascii="Arial" w:hAnsi="Arial" w:cs="Arial"/>
          <w:i/>
          <w:spacing w:val="-2"/>
        </w:rPr>
        <w:t>m</w:t>
      </w:r>
      <w:r w:rsidRPr="00AD742C">
        <w:rPr>
          <w:rFonts w:ascii="Arial" w:hAnsi="Arial" w:cs="Arial"/>
          <w:i/>
          <w:spacing w:val="-2"/>
        </w:rPr>
        <w:t>. Ukoliko će doći do povećanja broja zaposlenika, potrebno je ukratko opisati očekivani broj, profil uposlenika, način odabira i vrst</w:t>
      </w:r>
      <w:r w:rsidR="007C231E" w:rsidRPr="00AD742C">
        <w:rPr>
          <w:rFonts w:ascii="Arial" w:hAnsi="Arial" w:cs="Arial"/>
          <w:i/>
          <w:spacing w:val="-2"/>
        </w:rPr>
        <w:t>u</w:t>
      </w:r>
      <w:r w:rsidRPr="00AD742C">
        <w:rPr>
          <w:rFonts w:ascii="Arial" w:hAnsi="Arial" w:cs="Arial"/>
          <w:i/>
          <w:spacing w:val="-2"/>
        </w:rPr>
        <w:t xml:space="preserve"> zaposlenja. </w:t>
      </w:r>
    </w:p>
    <w:p w14:paraId="365937EA" w14:textId="668CF50A" w:rsidR="0055192C" w:rsidRDefault="00EA5C0E" w:rsidP="003D0CA6">
      <w:pPr>
        <w:spacing w:after="0" w:line="276" w:lineRule="auto"/>
        <w:rPr>
          <w:rFonts w:ascii="Arial" w:hAnsi="Arial" w:cs="Arial"/>
          <w:i/>
          <w:lang w:val="bs-Latn-BA"/>
        </w:rPr>
      </w:pPr>
      <w:r w:rsidRPr="00AD742C">
        <w:rPr>
          <w:rFonts w:ascii="Arial" w:hAnsi="Arial" w:cs="Arial"/>
          <w:i/>
          <w:lang w:val="bs-Latn-BA"/>
        </w:rPr>
        <w:fldChar w:fldCharType="begin">
          <w:ffData>
            <w:name w:val="Text1"/>
            <w:enabled/>
            <w:calcOnExit w:val="0"/>
            <w:textInput/>
          </w:ffData>
        </w:fldChar>
      </w:r>
      <w:r w:rsidRPr="00AD742C">
        <w:rPr>
          <w:rFonts w:ascii="Arial" w:hAnsi="Arial" w:cs="Arial"/>
          <w:i/>
          <w:lang w:val="bs-Latn-BA"/>
        </w:rPr>
        <w:instrText xml:space="preserve"> FORMTEXT </w:instrText>
      </w:r>
      <w:r w:rsidRPr="00AD742C">
        <w:rPr>
          <w:rFonts w:ascii="Arial" w:hAnsi="Arial" w:cs="Arial"/>
          <w:i/>
          <w:lang w:val="bs-Latn-BA"/>
        </w:rPr>
      </w:r>
      <w:r w:rsidRPr="00AD742C">
        <w:rPr>
          <w:rFonts w:ascii="Arial" w:hAnsi="Arial" w:cs="Arial"/>
          <w:i/>
          <w:lang w:val="bs-Latn-BA"/>
        </w:rPr>
        <w:fldChar w:fldCharType="separate"/>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lang w:val="bs-Latn-BA"/>
        </w:rPr>
        <w:fldChar w:fldCharType="end"/>
      </w:r>
    </w:p>
    <w:p w14:paraId="48A16869" w14:textId="77777777" w:rsidR="00CF08D8" w:rsidRPr="00AD742C" w:rsidRDefault="00CF08D8" w:rsidP="003D0CA6">
      <w:pPr>
        <w:spacing w:after="0" w:line="276" w:lineRule="auto"/>
        <w:rPr>
          <w:rFonts w:ascii="Arial" w:hAnsi="Arial" w:cs="Arial"/>
          <w:i/>
        </w:rPr>
      </w:pPr>
    </w:p>
    <w:p w14:paraId="3389CDF3" w14:textId="77777777" w:rsidR="004430E9" w:rsidRPr="00CE70CF" w:rsidRDefault="009F4D8E" w:rsidP="003D0CA6">
      <w:pPr>
        <w:pStyle w:val="Heading2"/>
        <w:numPr>
          <w:ilvl w:val="1"/>
          <w:numId w:val="0"/>
        </w:numPr>
        <w:spacing w:before="0" w:line="276" w:lineRule="auto"/>
        <w:ind w:left="578" w:hanging="578"/>
        <w:rPr>
          <w:rFonts w:ascii="Arial" w:hAnsi="Arial" w:cs="Arial"/>
          <w:b/>
          <w:i/>
          <w:color w:val="auto"/>
          <w:sz w:val="22"/>
          <w:szCs w:val="22"/>
        </w:rPr>
      </w:pPr>
      <w:r w:rsidRPr="00CE70CF">
        <w:rPr>
          <w:rFonts w:ascii="Arial" w:hAnsi="Arial" w:cs="Arial"/>
          <w:b/>
          <w:i/>
          <w:color w:val="auto"/>
          <w:sz w:val="22"/>
          <w:szCs w:val="22"/>
        </w:rPr>
        <w:t>2.</w:t>
      </w:r>
      <w:r w:rsidR="008D6C40" w:rsidRPr="00CE70CF">
        <w:rPr>
          <w:rFonts w:ascii="Arial" w:hAnsi="Arial" w:cs="Arial"/>
          <w:b/>
          <w:i/>
          <w:color w:val="auto"/>
          <w:sz w:val="22"/>
          <w:szCs w:val="22"/>
        </w:rPr>
        <w:t>5</w:t>
      </w:r>
      <w:r w:rsidRPr="00CE70CF">
        <w:rPr>
          <w:rFonts w:ascii="Arial" w:hAnsi="Arial" w:cs="Arial"/>
          <w:b/>
          <w:i/>
          <w:color w:val="auto"/>
          <w:sz w:val="22"/>
          <w:szCs w:val="22"/>
        </w:rPr>
        <w:t xml:space="preserve"> Narativni opis </w:t>
      </w:r>
      <w:r w:rsidR="00262C06" w:rsidRPr="00CE70CF">
        <w:rPr>
          <w:rFonts w:ascii="Arial" w:hAnsi="Arial" w:cs="Arial"/>
          <w:b/>
          <w:i/>
          <w:color w:val="auto"/>
          <w:sz w:val="22"/>
          <w:szCs w:val="22"/>
        </w:rPr>
        <w:t>budžeta</w:t>
      </w:r>
    </w:p>
    <w:p w14:paraId="48AEC19D" w14:textId="77777777" w:rsidR="004430E9" w:rsidRPr="00AD742C" w:rsidRDefault="004430E9" w:rsidP="003D0CA6">
      <w:pPr>
        <w:keepNext/>
        <w:spacing w:after="0" w:line="276" w:lineRule="auto"/>
        <w:jc w:val="both"/>
        <w:outlineLvl w:val="4"/>
        <w:rPr>
          <w:rFonts w:ascii="Arial" w:hAnsi="Arial" w:cs="Arial"/>
          <w:i/>
        </w:rPr>
      </w:pPr>
      <w:r w:rsidRPr="00AD742C">
        <w:rPr>
          <w:rFonts w:ascii="Arial" w:hAnsi="Arial" w:cs="Arial"/>
          <w:i/>
        </w:rPr>
        <w:t>Molimo opišite sve troškove, a prema</w:t>
      </w:r>
      <w:r w:rsidR="009F4D8E" w:rsidRPr="00AD742C">
        <w:rPr>
          <w:rFonts w:ascii="Arial" w:hAnsi="Arial" w:cs="Arial"/>
          <w:i/>
        </w:rPr>
        <w:t xml:space="preserve"> pojedinačnim linijama iz </w:t>
      </w:r>
      <w:r w:rsidR="00262C06" w:rsidRPr="00AD742C">
        <w:rPr>
          <w:rFonts w:ascii="Arial" w:hAnsi="Arial" w:cs="Arial"/>
          <w:i/>
        </w:rPr>
        <w:t>budžeta</w:t>
      </w:r>
      <w:r w:rsidRPr="00AD742C">
        <w:rPr>
          <w:rFonts w:ascii="Arial" w:hAnsi="Arial" w:cs="Arial"/>
          <w:i/>
        </w:rPr>
        <w:t xml:space="preserve"> projekta (npr. opišite količinu i individualnu cijenu, te svrhu nabavke određenih stvari</w:t>
      </w:r>
      <w:r w:rsidR="00046F67" w:rsidRPr="00AD742C">
        <w:rPr>
          <w:rFonts w:ascii="Arial" w:hAnsi="Arial" w:cs="Arial"/>
          <w:i/>
        </w:rPr>
        <w:t xml:space="preserve"> i usluga). </w:t>
      </w:r>
      <w:r w:rsidR="00105B27" w:rsidRPr="00AD742C">
        <w:rPr>
          <w:rFonts w:ascii="Arial" w:hAnsi="Arial" w:cs="Arial"/>
          <w:i/>
        </w:rPr>
        <w:t xml:space="preserve">Jasno opišite i obim, utrošak i </w:t>
      </w:r>
      <w:r w:rsidR="00550D7E" w:rsidRPr="00AD742C">
        <w:rPr>
          <w:rFonts w:ascii="Arial" w:hAnsi="Arial" w:cs="Arial"/>
          <w:i/>
        </w:rPr>
        <w:t xml:space="preserve">vlastito </w:t>
      </w:r>
      <w:r w:rsidR="00105B27" w:rsidRPr="00AD742C">
        <w:rPr>
          <w:rFonts w:ascii="Arial" w:hAnsi="Arial" w:cs="Arial"/>
          <w:i/>
        </w:rPr>
        <w:t>sufinansiranje.</w:t>
      </w:r>
    </w:p>
    <w:p w14:paraId="734671CF" w14:textId="732F4D92" w:rsidR="004430E9" w:rsidRDefault="004430E9" w:rsidP="003D0CA6">
      <w:pPr>
        <w:tabs>
          <w:tab w:val="num" w:pos="0"/>
        </w:tabs>
        <w:spacing w:after="0" w:line="276" w:lineRule="auto"/>
        <w:jc w:val="both"/>
        <w:rPr>
          <w:rFonts w:ascii="Arial" w:hAnsi="Arial" w:cs="Arial"/>
          <w:i/>
          <w:lang w:val="bs-Latn-BA"/>
        </w:rPr>
      </w:pPr>
      <w:r w:rsidRPr="00AD742C">
        <w:rPr>
          <w:rFonts w:ascii="Arial" w:hAnsi="Arial" w:cs="Arial"/>
          <w:i/>
          <w:lang w:val="bs-Latn-BA"/>
        </w:rPr>
        <w:fldChar w:fldCharType="begin">
          <w:ffData>
            <w:name w:val="Text1"/>
            <w:enabled/>
            <w:calcOnExit w:val="0"/>
            <w:textInput/>
          </w:ffData>
        </w:fldChar>
      </w:r>
      <w:r w:rsidRPr="00AD742C">
        <w:rPr>
          <w:rFonts w:ascii="Arial" w:hAnsi="Arial" w:cs="Arial"/>
          <w:i/>
          <w:lang w:val="bs-Latn-BA"/>
        </w:rPr>
        <w:instrText xml:space="preserve"> FORMTEXT </w:instrText>
      </w:r>
      <w:r w:rsidRPr="00AD742C">
        <w:rPr>
          <w:rFonts w:ascii="Arial" w:hAnsi="Arial" w:cs="Arial"/>
          <w:i/>
          <w:lang w:val="bs-Latn-BA"/>
        </w:rPr>
      </w:r>
      <w:r w:rsidRPr="00AD742C">
        <w:rPr>
          <w:rFonts w:ascii="Arial" w:hAnsi="Arial" w:cs="Arial"/>
          <w:i/>
          <w:lang w:val="bs-Latn-BA"/>
        </w:rPr>
        <w:fldChar w:fldCharType="separate"/>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lang w:val="bs-Latn-BA"/>
        </w:rPr>
        <w:fldChar w:fldCharType="end"/>
      </w:r>
    </w:p>
    <w:p w14:paraId="78BFDA8A" w14:textId="77777777" w:rsidR="00CF08D8" w:rsidRPr="00AD742C" w:rsidRDefault="00CF08D8" w:rsidP="003D0CA6">
      <w:pPr>
        <w:tabs>
          <w:tab w:val="num" w:pos="0"/>
        </w:tabs>
        <w:spacing w:after="0" w:line="276" w:lineRule="auto"/>
        <w:jc w:val="both"/>
        <w:rPr>
          <w:rFonts w:ascii="Arial" w:hAnsi="Arial" w:cs="Arial"/>
          <w:i/>
          <w:lang w:val="bs-Latn-BA"/>
        </w:rPr>
      </w:pPr>
    </w:p>
    <w:p w14:paraId="52F3296D" w14:textId="77777777" w:rsidR="003E4B97" w:rsidRPr="00CE70CF" w:rsidRDefault="0055192C" w:rsidP="003D0CA6">
      <w:pPr>
        <w:pStyle w:val="Heading2"/>
        <w:numPr>
          <w:ilvl w:val="1"/>
          <w:numId w:val="0"/>
        </w:numPr>
        <w:spacing w:before="0" w:line="276" w:lineRule="auto"/>
        <w:ind w:left="578" w:hanging="578"/>
        <w:rPr>
          <w:rFonts w:ascii="Arial" w:hAnsi="Arial" w:cs="Arial"/>
          <w:b/>
          <w:i/>
          <w:color w:val="auto"/>
          <w:sz w:val="22"/>
          <w:szCs w:val="22"/>
        </w:rPr>
      </w:pPr>
      <w:bookmarkStart w:id="3" w:name="_Toc219793051"/>
      <w:r w:rsidRPr="00CE70CF">
        <w:rPr>
          <w:rFonts w:ascii="Arial" w:hAnsi="Arial" w:cs="Arial"/>
          <w:b/>
          <w:i/>
          <w:color w:val="auto"/>
          <w:sz w:val="22"/>
          <w:szCs w:val="22"/>
        </w:rPr>
        <w:t>2.</w:t>
      </w:r>
      <w:r w:rsidR="000C2216" w:rsidRPr="00CE70CF">
        <w:rPr>
          <w:rFonts w:ascii="Arial" w:hAnsi="Arial" w:cs="Arial"/>
          <w:b/>
          <w:i/>
          <w:color w:val="auto"/>
          <w:sz w:val="22"/>
          <w:szCs w:val="22"/>
        </w:rPr>
        <w:t>6</w:t>
      </w:r>
      <w:r w:rsidR="003E4B97" w:rsidRPr="00CE70CF">
        <w:rPr>
          <w:rFonts w:ascii="Arial" w:hAnsi="Arial" w:cs="Arial"/>
          <w:b/>
          <w:i/>
          <w:color w:val="auto"/>
          <w:sz w:val="22"/>
          <w:szCs w:val="22"/>
        </w:rPr>
        <w:t xml:space="preserve"> Opis očekivanih </w:t>
      </w:r>
      <w:bookmarkEnd w:id="3"/>
      <w:r w:rsidR="003E4B97" w:rsidRPr="00CE70CF">
        <w:rPr>
          <w:rFonts w:ascii="Arial" w:hAnsi="Arial" w:cs="Arial"/>
          <w:b/>
          <w:i/>
          <w:color w:val="auto"/>
          <w:sz w:val="22"/>
          <w:szCs w:val="22"/>
        </w:rPr>
        <w:t xml:space="preserve">rezultata </w:t>
      </w:r>
    </w:p>
    <w:p w14:paraId="55892046" w14:textId="059364E7" w:rsidR="00C21BB7" w:rsidRDefault="003E4B97" w:rsidP="003D0CA6">
      <w:pPr>
        <w:tabs>
          <w:tab w:val="left" w:pos="0"/>
        </w:tabs>
        <w:spacing w:after="0" w:line="276" w:lineRule="auto"/>
        <w:jc w:val="both"/>
        <w:rPr>
          <w:rFonts w:ascii="Arial" w:hAnsi="Arial" w:cs="Arial"/>
          <w:i/>
          <w:snapToGrid w:val="0"/>
        </w:rPr>
      </w:pPr>
      <w:r w:rsidRPr="00AD742C">
        <w:rPr>
          <w:rFonts w:ascii="Arial" w:hAnsi="Arial" w:cs="Arial"/>
          <w:i/>
          <w:snapToGrid w:val="0"/>
        </w:rPr>
        <w:t xml:space="preserve">Molimo </w:t>
      </w:r>
      <w:r w:rsidR="007252C3" w:rsidRPr="00AD742C">
        <w:rPr>
          <w:rFonts w:ascii="Arial" w:hAnsi="Arial" w:cs="Arial"/>
          <w:i/>
          <w:snapToGrid w:val="0"/>
        </w:rPr>
        <w:t xml:space="preserve">da u </w:t>
      </w:r>
      <w:r w:rsidR="00D0532D" w:rsidRPr="00AD742C">
        <w:rPr>
          <w:rFonts w:ascii="Arial" w:hAnsi="Arial" w:cs="Arial"/>
          <w:i/>
          <w:snapToGrid w:val="0"/>
        </w:rPr>
        <w:t>narednoj</w:t>
      </w:r>
      <w:r w:rsidR="007252C3" w:rsidRPr="00AD742C">
        <w:rPr>
          <w:rFonts w:ascii="Arial" w:hAnsi="Arial" w:cs="Arial"/>
          <w:i/>
          <w:snapToGrid w:val="0"/>
        </w:rPr>
        <w:t xml:space="preserve"> tabeli označite</w:t>
      </w:r>
      <w:r w:rsidRPr="00AD742C">
        <w:rPr>
          <w:rFonts w:ascii="Arial" w:hAnsi="Arial" w:cs="Arial"/>
          <w:i/>
          <w:snapToGrid w:val="0"/>
        </w:rPr>
        <w:t xml:space="preserve"> očekivane </w:t>
      </w:r>
      <w:r w:rsidR="007252C3" w:rsidRPr="00AD742C">
        <w:rPr>
          <w:rFonts w:ascii="Arial" w:hAnsi="Arial" w:cs="Arial"/>
          <w:i/>
          <w:snapToGrid w:val="0"/>
        </w:rPr>
        <w:t>projektne rezultate u okviru kojih će biti projekat implementiran</w:t>
      </w:r>
      <w:r w:rsidR="00BA584A" w:rsidRPr="00AD742C">
        <w:rPr>
          <w:rFonts w:ascii="Arial" w:hAnsi="Arial" w:cs="Arial"/>
          <w:i/>
          <w:snapToGrid w:val="0"/>
        </w:rPr>
        <w:t xml:space="preserve">. </w:t>
      </w:r>
      <w:r w:rsidR="007252C3" w:rsidRPr="00AD742C">
        <w:rPr>
          <w:rFonts w:ascii="Arial" w:hAnsi="Arial" w:cs="Arial"/>
          <w:i/>
          <w:snapToGrid w:val="0"/>
        </w:rPr>
        <w:t>Također, u tabeli je potrebno definisati indikatore koji će biti korišteni za mjerenje rezultata</w:t>
      </w:r>
      <w:r w:rsidR="004255C0" w:rsidRPr="00AD742C">
        <w:rPr>
          <w:rFonts w:ascii="Arial" w:hAnsi="Arial" w:cs="Arial"/>
          <w:i/>
          <w:snapToGrid w:val="0"/>
        </w:rPr>
        <w:t xml:space="preserve"> (molimo koristite relevantne indikator</w:t>
      </w:r>
      <w:r w:rsidR="0067414C" w:rsidRPr="00AD742C">
        <w:rPr>
          <w:rFonts w:ascii="Arial" w:hAnsi="Arial" w:cs="Arial"/>
          <w:i/>
          <w:snapToGrid w:val="0"/>
        </w:rPr>
        <w:t>e</w:t>
      </w:r>
      <w:r w:rsidR="004255C0" w:rsidRPr="00AD742C">
        <w:rPr>
          <w:rFonts w:ascii="Arial" w:hAnsi="Arial" w:cs="Arial"/>
          <w:i/>
          <w:snapToGrid w:val="0"/>
        </w:rPr>
        <w:t xml:space="preserve"> koji su već definirani u sekcij</w:t>
      </w:r>
      <w:r w:rsidR="0067414C" w:rsidRPr="00AD742C">
        <w:rPr>
          <w:rFonts w:ascii="Arial" w:hAnsi="Arial" w:cs="Arial"/>
          <w:i/>
          <w:snapToGrid w:val="0"/>
        </w:rPr>
        <w:t>i</w:t>
      </w:r>
      <w:r w:rsidR="009C6D2B" w:rsidRPr="00AD742C">
        <w:rPr>
          <w:rFonts w:ascii="Arial" w:hAnsi="Arial" w:cs="Arial"/>
          <w:i/>
          <w:snapToGrid w:val="0"/>
        </w:rPr>
        <w:t xml:space="preserve"> 2.</w:t>
      </w:r>
      <w:r w:rsidR="000C2216" w:rsidRPr="00AD742C">
        <w:rPr>
          <w:rFonts w:ascii="Arial" w:hAnsi="Arial" w:cs="Arial"/>
          <w:i/>
          <w:snapToGrid w:val="0"/>
        </w:rPr>
        <w:t>7</w:t>
      </w:r>
      <w:r w:rsidR="004255C0" w:rsidRPr="00AD742C">
        <w:rPr>
          <w:rFonts w:ascii="Arial" w:hAnsi="Arial" w:cs="Arial"/>
          <w:i/>
          <w:snapToGrid w:val="0"/>
        </w:rPr>
        <w:t xml:space="preserve"> obra</w:t>
      </w:r>
      <w:r w:rsidR="00AA57AB">
        <w:rPr>
          <w:rFonts w:ascii="Arial" w:hAnsi="Arial" w:cs="Arial"/>
          <w:i/>
          <w:snapToGrid w:val="0"/>
        </w:rPr>
        <w:t>s</w:t>
      </w:r>
      <w:r w:rsidR="004255C0" w:rsidRPr="00AD742C">
        <w:rPr>
          <w:rFonts w:ascii="Arial" w:hAnsi="Arial" w:cs="Arial"/>
          <w:i/>
          <w:snapToGrid w:val="0"/>
        </w:rPr>
        <w:t xml:space="preserve">ca), </w:t>
      </w:r>
      <w:r w:rsidR="007252C3" w:rsidRPr="00AD742C">
        <w:rPr>
          <w:rFonts w:ascii="Arial" w:hAnsi="Arial" w:cs="Arial"/>
          <w:i/>
          <w:snapToGrid w:val="0"/>
        </w:rPr>
        <w:t>kao i aktivnosti kroz koje će navedeni rezultati biti ostvareni.</w:t>
      </w:r>
      <w:r w:rsidR="00BA584A" w:rsidRPr="00AD742C">
        <w:rPr>
          <w:rFonts w:ascii="Arial" w:hAnsi="Arial" w:cs="Arial"/>
          <w:i/>
          <w:snapToGrid w:val="0"/>
        </w:rPr>
        <w:t xml:space="preserve"> U dijelu tabele koji se odnosi na ostale rezultate navedite specifične rezultat</w:t>
      </w:r>
      <w:r w:rsidR="00732D7C" w:rsidRPr="00AD742C">
        <w:rPr>
          <w:rFonts w:ascii="Arial" w:hAnsi="Arial" w:cs="Arial"/>
          <w:i/>
          <w:snapToGrid w:val="0"/>
        </w:rPr>
        <w:t>e</w:t>
      </w:r>
      <w:r w:rsidR="00BA584A" w:rsidRPr="00AD742C">
        <w:rPr>
          <w:rFonts w:ascii="Arial" w:hAnsi="Arial" w:cs="Arial"/>
          <w:i/>
          <w:snapToGrid w:val="0"/>
        </w:rPr>
        <w:t xml:space="preserve"> koji nisu prikazani u tabeli, ali će biti ostvareni kroz projekat.</w:t>
      </w:r>
    </w:p>
    <w:p w14:paraId="7BBE714A" w14:textId="1F503FE9" w:rsidR="00AA57AB" w:rsidRDefault="00AA57AB" w:rsidP="003D0CA6">
      <w:pPr>
        <w:tabs>
          <w:tab w:val="left" w:pos="0"/>
        </w:tabs>
        <w:spacing w:after="0" w:line="276" w:lineRule="auto"/>
        <w:jc w:val="both"/>
        <w:rPr>
          <w:rFonts w:ascii="Arial" w:hAnsi="Arial" w:cs="Arial"/>
          <w:i/>
          <w:snapToGrid w:val="0"/>
        </w:rPr>
      </w:pPr>
    </w:p>
    <w:p w14:paraId="64B09161" w14:textId="77777777" w:rsidR="009B70EC" w:rsidRPr="00AD742C" w:rsidRDefault="009B70EC" w:rsidP="003D0CA6">
      <w:pPr>
        <w:tabs>
          <w:tab w:val="left" w:pos="0"/>
        </w:tabs>
        <w:spacing w:after="0" w:line="276" w:lineRule="auto"/>
        <w:jc w:val="both"/>
        <w:rPr>
          <w:rFonts w:ascii="Arial" w:hAnsi="Arial" w:cs="Arial"/>
          <w:i/>
          <w:snapToGrid w:val="0"/>
        </w:rPr>
      </w:pPr>
    </w:p>
    <w:tbl>
      <w:tblPr>
        <w:tblpPr w:leftFromText="180" w:rightFromText="180" w:vertAnchor="text" w:tblpXSpec="center" w:tblpY="1"/>
        <w:tblOverlap w:val="neve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992"/>
        <w:gridCol w:w="2041"/>
        <w:gridCol w:w="2041"/>
      </w:tblGrid>
      <w:tr w:rsidR="00C21BB7" w:rsidRPr="00AD742C" w14:paraId="3B836BE9" w14:textId="77777777" w:rsidTr="00A6482E">
        <w:trPr>
          <w:trHeight w:val="567"/>
        </w:trPr>
        <w:tc>
          <w:tcPr>
            <w:tcW w:w="5102" w:type="dxa"/>
            <w:shd w:val="clear" w:color="auto" w:fill="D9D9D9" w:themeFill="background1" w:themeFillShade="D9"/>
            <w:vAlign w:val="center"/>
          </w:tcPr>
          <w:p w14:paraId="08A809EE" w14:textId="77777777" w:rsidR="00C21BB7" w:rsidRPr="00AD742C" w:rsidRDefault="007252C3" w:rsidP="003D0CA6">
            <w:pPr>
              <w:spacing w:after="0" w:line="276" w:lineRule="auto"/>
              <w:jc w:val="center"/>
              <w:rPr>
                <w:rFonts w:ascii="Arial" w:hAnsi="Arial" w:cs="Arial"/>
                <w:b/>
                <w:i/>
              </w:rPr>
            </w:pPr>
            <w:r w:rsidRPr="00AD742C">
              <w:rPr>
                <w:rFonts w:ascii="Arial" w:hAnsi="Arial" w:cs="Arial"/>
                <w:b/>
                <w:i/>
              </w:rPr>
              <w:lastRenderedPageBreak/>
              <w:t>Rezultati</w:t>
            </w:r>
          </w:p>
        </w:tc>
        <w:tc>
          <w:tcPr>
            <w:tcW w:w="992" w:type="dxa"/>
            <w:shd w:val="clear" w:color="auto" w:fill="D9D9D9" w:themeFill="background1" w:themeFillShade="D9"/>
            <w:vAlign w:val="center"/>
          </w:tcPr>
          <w:p w14:paraId="3191A38A" w14:textId="77777777" w:rsidR="00C21BB7" w:rsidRPr="00AD742C" w:rsidRDefault="00C21BB7" w:rsidP="003D0CA6">
            <w:pPr>
              <w:spacing w:after="0" w:line="276" w:lineRule="auto"/>
              <w:jc w:val="center"/>
              <w:rPr>
                <w:rFonts w:ascii="Arial" w:hAnsi="Arial" w:cs="Arial"/>
                <w:b/>
                <w:i/>
              </w:rPr>
            </w:pPr>
            <w:r w:rsidRPr="00AD742C">
              <w:rPr>
                <w:rFonts w:ascii="Arial" w:hAnsi="Arial" w:cs="Arial"/>
                <w:b/>
                <w:i/>
              </w:rPr>
              <w:t>DA/NE</w:t>
            </w:r>
          </w:p>
        </w:tc>
        <w:tc>
          <w:tcPr>
            <w:tcW w:w="2041" w:type="dxa"/>
            <w:shd w:val="clear" w:color="auto" w:fill="D9D9D9" w:themeFill="background1" w:themeFillShade="D9"/>
            <w:vAlign w:val="center"/>
          </w:tcPr>
          <w:p w14:paraId="3B3BA1D3" w14:textId="77777777" w:rsidR="00C21BB7" w:rsidRPr="00AD742C" w:rsidRDefault="00C21BB7" w:rsidP="003D0CA6">
            <w:pPr>
              <w:spacing w:after="0" w:line="276" w:lineRule="auto"/>
              <w:jc w:val="center"/>
              <w:rPr>
                <w:rFonts w:ascii="Arial" w:hAnsi="Arial" w:cs="Arial"/>
                <w:b/>
                <w:i/>
              </w:rPr>
            </w:pPr>
            <w:r w:rsidRPr="00AD742C">
              <w:rPr>
                <w:rFonts w:ascii="Arial" w:hAnsi="Arial" w:cs="Arial"/>
                <w:b/>
                <w:i/>
              </w:rPr>
              <w:t>Indikator</w:t>
            </w:r>
          </w:p>
        </w:tc>
        <w:tc>
          <w:tcPr>
            <w:tcW w:w="2041" w:type="dxa"/>
            <w:shd w:val="clear" w:color="auto" w:fill="D9D9D9" w:themeFill="background1" w:themeFillShade="D9"/>
            <w:vAlign w:val="center"/>
          </w:tcPr>
          <w:p w14:paraId="79BBFA6F" w14:textId="77777777" w:rsidR="00C21BB7" w:rsidRPr="00AD742C" w:rsidRDefault="00C21BB7" w:rsidP="003D0CA6">
            <w:pPr>
              <w:spacing w:after="0" w:line="276" w:lineRule="auto"/>
              <w:jc w:val="center"/>
              <w:rPr>
                <w:rFonts w:ascii="Arial" w:hAnsi="Arial" w:cs="Arial"/>
                <w:b/>
                <w:i/>
              </w:rPr>
            </w:pPr>
            <w:r w:rsidRPr="00AD742C">
              <w:rPr>
                <w:rFonts w:ascii="Arial" w:hAnsi="Arial" w:cs="Arial"/>
                <w:b/>
                <w:i/>
              </w:rPr>
              <w:t xml:space="preserve">Poveznica s aktivnostima </w:t>
            </w:r>
          </w:p>
        </w:tc>
      </w:tr>
      <w:tr w:rsidR="00C21BB7" w:rsidRPr="00AD742C" w14:paraId="7473EBBE" w14:textId="77777777" w:rsidTr="00A6482E">
        <w:trPr>
          <w:trHeight w:val="312"/>
        </w:trPr>
        <w:tc>
          <w:tcPr>
            <w:tcW w:w="5102" w:type="dxa"/>
            <w:vAlign w:val="center"/>
          </w:tcPr>
          <w:p w14:paraId="3BCF9F96" w14:textId="013593B2" w:rsidR="00C21BB7" w:rsidRPr="00F436D1" w:rsidRDefault="005F0D8E" w:rsidP="00F97A40">
            <w:pPr>
              <w:spacing w:after="0" w:line="276" w:lineRule="auto"/>
              <w:jc w:val="both"/>
              <w:rPr>
                <w:rFonts w:ascii="Arial" w:hAnsi="Arial" w:cs="Arial"/>
                <w:i/>
                <w:lang w:val="bs-Latn-BA"/>
              </w:rPr>
            </w:pPr>
            <w:r>
              <w:rPr>
                <w:rFonts w:ascii="Arial" w:hAnsi="Arial" w:cs="Arial"/>
                <w:i/>
                <w:lang w:val="bs-Latn-BA"/>
              </w:rPr>
              <w:t>Optimizacijom</w:t>
            </w:r>
            <w:r>
              <w:t xml:space="preserve"> </w:t>
            </w:r>
            <w:r w:rsidRPr="009067C6">
              <w:rPr>
                <w:rFonts w:ascii="Arial" w:hAnsi="Arial" w:cs="Arial"/>
                <w:i/>
                <w:lang w:val="bs-Latn-BA"/>
              </w:rPr>
              <w:t>procesa proizvodnje</w:t>
            </w:r>
            <w:r w:rsidR="00E86DD9">
              <w:rPr>
                <w:rFonts w:ascii="Arial" w:hAnsi="Arial" w:cs="Arial"/>
                <w:i/>
                <w:lang w:val="bs-Latn-BA"/>
              </w:rPr>
              <w:t xml:space="preserve"> i</w:t>
            </w:r>
            <w:r w:rsidR="00407C23">
              <w:rPr>
                <w:rFonts w:ascii="Arial" w:hAnsi="Arial" w:cs="Arial"/>
                <w:i/>
                <w:lang w:val="bs-Latn-BA"/>
              </w:rPr>
              <w:t>/ili</w:t>
            </w:r>
            <w:r w:rsidR="00E86DD9">
              <w:rPr>
                <w:rFonts w:ascii="Arial" w:hAnsi="Arial" w:cs="Arial"/>
                <w:i/>
                <w:lang w:val="bs-Latn-BA"/>
              </w:rPr>
              <w:t xml:space="preserve"> organizacije poslovanja</w:t>
            </w:r>
            <w:r>
              <w:rPr>
                <w:rFonts w:ascii="Arial" w:hAnsi="Arial" w:cs="Arial"/>
                <w:i/>
                <w:lang w:val="bs-Latn-BA"/>
              </w:rPr>
              <w:t xml:space="preserve">, </w:t>
            </w:r>
            <w:r w:rsidR="00A82B78">
              <w:rPr>
                <w:rFonts w:ascii="Arial" w:hAnsi="Arial" w:cs="Arial"/>
                <w:i/>
                <w:lang w:val="bs-Latn-BA"/>
              </w:rPr>
              <w:t>projek</w:t>
            </w:r>
            <w:r w:rsidR="00407C23">
              <w:rPr>
                <w:rFonts w:ascii="Arial" w:hAnsi="Arial" w:cs="Arial"/>
                <w:i/>
                <w:lang w:val="bs-Latn-BA"/>
              </w:rPr>
              <w:t>at</w:t>
            </w:r>
            <w:r w:rsidR="00A82B78">
              <w:rPr>
                <w:rFonts w:ascii="Arial" w:hAnsi="Arial" w:cs="Arial"/>
                <w:i/>
                <w:lang w:val="bs-Latn-BA"/>
              </w:rPr>
              <w:t xml:space="preserve"> omogućava</w:t>
            </w:r>
            <w:r w:rsidR="00AC416F">
              <w:rPr>
                <w:rFonts w:ascii="Arial" w:hAnsi="Arial" w:cs="Arial"/>
                <w:i/>
                <w:lang w:val="bs-Latn-BA"/>
              </w:rPr>
              <w:t xml:space="preserve"> povećanje učinkovitosti procesa rada i</w:t>
            </w:r>
            <w:r w:rsidR="00A82B78">
              <w:rPr>
                <w:rFonts w:ascii="Arial" w:hAnsi="Arial" w:cs="Arial"/>
                <w:i/>
                <w:lang w:val="bs-Latn-BA"/>
              </w:rPr>
              <w:t xml:space="preserve"> </w:t>
            </w:r>
            <w:r>
              <w:rPr>
                <w:rFonts w:ascii="Arial" w:hAnsi="Arial" w:cs="Arial"/>
                <w:i/>
                <w:lang w:val="bs-Latn-BA"/>
              </w:rPr>
              <w:t xml:space="preserve">sniženje </w:t>
            </w:r>
            <w:r w:rsidR="00442202">
              <w:rPr>
                <w:rFonts w:ascii="Arial" w:hAnsi="Arial" w:cs="Arial"/>
                <w:i/>
                <w:lang w:val="bs-Latn-BA"/>
              </w:rPr>
              <w:t>proizvodnih</w:t>
            </w:r>
            <w:r w:rsidR="00407C23">
              <w:rPr>
                <w:rFonts w:ascii="Arial" w:hAnsi="Arial" w:cs="Arial"/>
                <w:i/>
                <w:lang w:val="bs-Latn-BA"/>
              </w:rPr>
              <w:t xml:space="preserve"> i/ili operativnih</w:t>
            </w:r>
            <w:r w:rsidR="00442202">
              <w:rPr>
                <w:rFonts w:ascii="Arial" w:hAnsi="Arial" w:cs="Arial"/>
                <w:i/>
                <w:lang w:val="bs-Latn-BA"/>
              </w:rPr>
              <w:t xml:space="preserve"> </w:t>
            </w:r>
            <w:r>
              <w:rPr>
                <w:rFonts w:ascii="Arial" w:hAnsi="Arial" w:cs="Arial"/>
                <w:i/>
                <w:lang w:val="bs-Latn-BA"/>
              </w:rPr>
              <w:t>troškova</w:t>
            </w:r>
            <w:r w:rsidR="00A6482E">
              <w:rPr>
                <w:rFonts w:ascii="Arial" w:hAnsi="Arial" w:cs="Arial"/>
                <w:i/>
                <w:lang w:val="bs-Latn-BA"/>
              </w:rPr>
              <w:t>, odnosno povećanje dobiti</w:t>
            </w:r>
          </w:p>
        </w:tc>
        <w:tc>
          <w:tcPr>
            <w:tcW w:w="992" w:type="dxa"/>
            <w:vAlign w:val="center"/>
          </w:tcPr>
          <w:p w14:paraId="272A2472" w14:textId="77777777" w:rsidR="00C21BB7" w:rsidRPr="00AD742C" w:rsidRDefault="00C21BB7" w:rsidP="003D0CA6">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c>
          <w:tcPr>
            <w:tcW w:w="2041" w:type="dxa"/>
            <w:vAlign w:val="center"/>
          </w:tcPr>
          <w:p w14:paraId="16C4F2EC" w14:textId="77777777" w:rsidR="00C21BB7" w:rsidRPr="00AD742C" w:rsidRDefault="00C21BB7" w:rsidP="003D0CA6">
            <w:pPr>
              <w:spacing w:after="0" w:line="276" w:lineRule="auto"/>
              <w:jc w:val="both"/>
              <w:rPr>
                <w:rFonts w:ascii="Arial" w:hAnsi="Arial" w:cs="Arial"/>
                <w:i/>
              </w:rPr>
            </w:pPr>
          </w:p>
        </w:tc>
        <w:tc>
          <w:tcPr>
            <w:tcW w:w="2041" w:type="dxa"/>
            <w:vAlign w:val="center"/>
          </w:tcPr>
          <w:p w14:paraId="1CA8027B" w14:textId="77777777" w:rsidR="00C21BB7" w:rsidRPr="00AD742C" w:rsidRDefault="00C21BB7" w:rsidP="003D0CA6">
            <w:pPr>
              <w:spacing w:after="0" w:line="276" w:lineRule="auto"/>
              <w:jc w:val="both"/>
              <w:rPr>
                <w:rFonts w:ascii="Arial" w:hAnsi="Arial" w:cs="Arial"/>
                <w:i/>
              </w:rPr>
            </w:pPr>
          </w:p>
        </w:tc>
      </w:tr>
      <w:tr w:rsidR="003213A8" w:rsidRPr="00AD742C" w14:paraId="4C01EDEE" w14:textId="77777777" w:rsidTr="00A6482E">
        <w:trPr>
          <w:trHeight w:val="680"/>
        </w:trPr>
        <w:tc>
          <w:tcPr>
            <w:tcW w:w="5102" w:type="dxa"/>
            <w:vAlign w:val="center"/>
          </w:tcPr>
          <w:p w14:paraId="3F3B2D82" w14:textId="732FCDC0" w:rsidR="003213A8" w:rsidRDefault="001236CC" w:rsidP="00CF08D8">
            <w:pPr>
              <w:spacing w:after="0" w:line="276" w:lineRule="auto"/>
              <w:jc w:val="both"/>
              <w:rPr>
                <w:rFonts w:ascii="Arial" w:hAnsi="Arial" w:cs="Arial"/>
                <w:i/>
                <w:lang w:val="bs-Latn-BA"/>
              </w:rPr>
            </w:pPr>
            <w:r>
              <w:rPr>
                <w:rFonts w:ascii="Arial" w:hAnsi="Arial" w:cs="Arial"/>
                <w:i/>
                <w:lang w:val="bs-Latn-BA"/>
              </w:rPr>
              <w:t>Realizacija projekta omogućava</w:t>
            </w:r>
            <w:r w:rsidRPr="005D2421">
              <w:rPr>
                <w:rFonts w:ascii="Arial" w:hAnsi="Arial" w:cs="Arial"/>
                <w:i/>
                <w:lang w:val="bs-Latn-BA"/>
              </w:rPr>
              <w:t xml:space="preserve"> pristup novim tržištima i/ili kupcima</w:t>
            </w:r>
          </w:p>
        </w:tc>
        <w:tc>
          <w:tcPr>
            <w:tcW w:w="992" w:type="dxa"/>
            <w:vAlign w:val="center"/>
          </w:tcPr>
          <w:p w14:paraId="5C4D9DCE" w14:textId="1B93EDAE" w:rsidR="003213A8" w:rsidRPr="00AD742C" w:rsidRDefault="00032E0F" w:rsidP="003D0CA6">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c>
          <w:tcPr>
            <w:tcW w:w="2041" w:type="dxa"/>
            <w:vAlign w:val="center"/>
          </w:tcPr>
          <w:p w14:paraId="28ABCFEA" w14:textId="77777777" w:rsidR="003213A8" w:rsidRPr="00AD742C" w:rsidRDefault="003213A8" w:rsidP="003D0CA6">
            <w:pPr>
              <w:spacing w:after="0" w:line="276" w:lineRule="auto"/>
              <w:jc w:val="both"/>
              <w:rPr>
                <w:rFonts w:ascii="Arial" w:hAnsi="Arial" w:cs="Arial"/>
                <w:i/>
              </w:rPr>
            </w:pPr>
          </w:p>
        </w:tc>
        <w:tc>
          <w:tcPr>
            <w:tcW w:w="2041" w:type="dxa"/>
            <w:vAlign w:val="center"/>
          </w:tcPr>
          <w:p w14:paraId="625402F2" w14:textId="77777777" w:rsidR="003213A8" w:rsidRPr="00AD742C" w:rsidRDefault="003213A8" w:rsidP="003D0CA6">
            <w:pPr>
              <w:spacing w:after="0" w:line="276" w:lineRule="auto"/>
              <w:jc w:val="both"/>
              <w:rPr>
                <w:rFonts w:ascii="Arial" w:hAnsi="Arial" w:cs="Arial"/>
                <w:i/>
              </w:rPr>
            </w:pPr>
          </w:p>
        </w:tc>
      </w:tr>
      <w:tr w:rsidR="00BF24DA" w:rsidRPr="00AD742C" w14:paraId="1C5A2726" w14:textId="77777777" w:rsidTr="00A6482E">
        <w:trPr>
          <w:trHeight w:val="680"/>
        </w:trPr>
        <w:tc>
          <w:tcPr>
            <w:tcW w:w="5102" w:type="dxa"/>
            <w:vAlign w:val="center"/>
          </w:tcPr>
          <w:p w14:paraId="12A00F9B" w14:textId="0807F013" w:rsidR="00BF24DA" w:rsidRDefault="00331E9D" w:rsidP="00F97A40">
            <w:pPr>
              <w:spacing w:after="0" w:line="276" w:lineRule="auto"/>
              <w:jc w:val="both"/>
              <w:rPr>
                <w:rFonts w:ascii="Arial" w:hAnsi="Arial" w:cs="Arial"/>
                <w:i/>
                <w:lang w:val="bs-Latn-BA"/>
              </w:rPr>
            </w:pPr>
            <w:r>
              <w:rPr>
                <w:rFonts w:ascii="Arial" w:hAnsi="Arial" w:cs="Arial"/>
                <w:i/>
                <w:lang w:val="bs-Latn-BA"/>
              </w:rPr>
              <w:t>Realizacija</w:t>
            </w:r>
            <w:r w:rsidR="00032E0F">
              <w:rPr>
                <w:rFonts w:ascii="Arial" w:hAnsi="Arial" w:cs="Arial"/>
                <w:i/>
                <w:lang w:val="bs-Latn-BA"/>
              </w:rPr>
              <w:t xml:space="preserve"> projekta</w:t>
            </w:r>
            <w:r w:rsidR="00032E0F" w:rsidRPr="00F436D1">
              <w:rPr>
                <w:rFonts w:ascii="Arial" w:hAnsi="Arial" w:cs="Arial"/>
                <w:i/>
                <w:lang w:val="bs-Latn-BA"/>
              </w:rPr>
              <w:t xml:space="preserve"> rezultira zadržavanjem broja postojećih ili upošljavanjem novih radnika</w:t>
            </w:r>
          </w:p>
        </w:tc>
        <w:tc>
          <w:tcPr>
            <w:tcW w:w="992" w:type="dxa"/>
            <w:vAlign w:val="center"/>
          </w:tcPr>
          <w:p w14:paraId="2183755B" w14:textId="59548C37" w:rsidR="00BF24DA" w:rsidRPr="00AD742C" w:rsidRDefault="00032E0F" w:rsidP="003D0CA6">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c>
          <w:tcPr>
            <w:tcW w:w="2041" w:type="dxa"/>
            <w:vAlign w:val="center"/>
          </w:tcPr>
          <w:p w14:paraId="4B39DD31" w14:textId="77777777" w:rsidR="00BF24DA" w:rsidRPr="00AD742C" w:rsidRDefault="00BF24DA" w:rsidP="003D0CA6">
            <w:pPr>
              <w:spacing w:after="0" w:line="276" w:lineRule="auto"/>
              <w:jc w:val="both"/>
              <w:rPr>
                <w:rFonts w:ascii="Arial" w:hAnsi="Arial" w:cs="Arial"/>
                <w:i/>
              </w:rPr>
            </w:pPr>
          </w:p>
        </w:tc>
        <w:tc>
          <w:tcPr>
            <w:tcW w:w="2041" w:type="dxa"/>
            <w:vAlign w:val="center"/>
          </w:tcPr>
          <w:p w14:paraId="05E77AAE" w14:textId="77777777" w:rsidR="00BF24DA" w:rsidRPr="00AD742C" w:rsidRDefault="00BF24DA" w:rsidP="003D0CA6">
            <w:pPr>
              <w:spacing w:after="0" w:line="276" w:lineRule="auto"/>
              <w:jc w:val="both"/>
              <w:rPr>
                <w:rFonts w:ascii="Arial" w:hAnsi="Arial" w:cs="Arial"/>
                <w:i/>
              </w:rPr>
            </w:pPr>
          </w:p>
        </w:tc>
      </w:tr>
      <w:tr w:rsidR="00DA53E1" w:rsidRPr="00AD742C" w14:paraId="69174B13" w14:textId="77777777" w:rsidTr="00A6482E">
        <w:trPr>
          <w:trHeight w:val="312"/>
        </w:trPr>
        <w:tc>
          <w:tcPr>
            <w:tcW w:w="5102" w:type="dxa"/>
            <w:vAlign w:val="center"/>
          </w:tcPr>
          <w:p w14:paraId="4AAE3410" w14:textId="0B74B9E7" w:rsidR="00DA53E1" w:rsidRDefault="00032E0F" w:rsidP="00F97A40">
            <w:pPr>
              <w:spacing w:after="0" w:line="276" w:lineRule="auto"/>
              <w:jc w:val="both"/>
              <w:rPr>
                <w:rFonts w:ascii="Arial" w:hAnsi="Arial" w:cs="Arial"/>
                <w:i/>
                <w:lang w:val="bs-Latn-BA"/>
              </w:rPr>
            </w:pPr>
            <w:r>
              <w:rPr>
                <w:rFonts w:ascii="Arial" w:hAnsi="Arial" w:cs="Arial"/>
                <w:i/>
                <w:lang w:val="bs-Latn-BA"/>
              </w:rPr>
              <w:t xml:space="preserve">Realizacija </w:t>
            </w:r>
            <w:r w:rsidR="00EE00EF">
              <w:rPr>
                <w:rFonts w:ascii="Arial" w:hAnsi="Arial" w:cs="Arial"/>
                <w:i/>
                <w:lang w:val="bs-Latn-BA"/>
              </w:rPr>
              <w:t>obuke</w:t>
            </w:r>
            <w:r w:rsidR="00CE6B70">
              <w:rPr>
                <w:rFonts w:ascii="Arial" w:hAnsi="Arial" w:cs="Arial"/>
                <w:i/>
                <w:lang w:val="bs-Latn-BA"/>
              </w:rPr>
              <w:t xml:space="preserve"> zaposlenika</w:t>
            </w:r>
            <w:r>
              <w:rPr>
                <w:rFonts w:ascii="Arial" w:hAnsi="Arial" w:cs="Arial"/>
                <w:i/>
                <w:lang w:val="bs-Latn-BA"/>
              </w:rPr>
              <w:t xml:space="preserve"> osigurava uspješno usvajanje modernih tehnologija i</w:t>
            </w:r>
            <w:r w:rsidR="00375451">
              <w:rPr>
                <w:rFonts w:ascii="Arial" w:hAnsi="Arial" w:cs="Arial"/>
                <w:i/>
                <w:lang w:val="bs-Latn-BA"/>
              </w:rPr>
              <w:t xml:space="preserve">/ili </w:t>
            </w:r>
            <w:r>
              <w:rPr>
                <w:rFonts w:ascii="Arial" w:hAnsi="Arial" w:cs="Arial"/>
                <w:i/>
                <w:lang w:val="bs-Latn-BA"/>
              </w:rPr>
              <w:t>praksi u poslovanju MSP-a</w:t>
            </w:r>
          </w:p>
        </w:tc>
        <w:tc>
          <w:tcPr>
            <w:tcW w:w="992" w:type="dxa"/>
            <w:vAlign w:val="center"/>
          </w:tcPr>
          <w:p w14:paraId="181013D8" w14:textId="783D0E25" w:rsidR="00DA53E1" w:rsidRPr="00AD742C" w:rsidRDefault="00032E0F" w:rsidP="003D0CA6">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c>
          <w:tcPr>
            <w:tcW w:w="2041" w:type="dxa"/>
            <w:vAlign w:val="center"/>
          </w:tcPr>
          <w:p w14:paraId="3BD60AA1" w14:textId="77777777" w:rsidR="00DA53E1" w:rsidRPr="00AD742C" w:rsidRDefault="00DA53E1" w:rsidP="003D0CA6">
            <w:pPr>
              <w:spacing w:after="0" w:line="276" w:lineRule="auto"/>
              <w:jc w:val="both"/>
              <w:rPr>
                <w:rFonts w:ascii="Arial" w:hAnsi="Arial" w:cs="Arial"/>
                <w:i/>
              </w:rPr>
            </w:pPr>
          </w:p>
        </w:tc>
        <w:tc>
          <w:tcPr>
            <w:tcW w:w="2041" w:type="dxa"/>
            <w:vAlign w:val="center"/>
          </w:tcPr>
          <w:p w14:paraId="1D628F11" w14:textId="77777777" w:rsidR="00DA53E1" w:rsidRPr="00AD742C" w:rsidRDefault="00DA53E1" w:rsidP="003D0CA6">
            <w:pPr>
              <w:spacing w:after="0" w:line="276" w:lineRule="auto"/>
              <w:jc w:val="both"/>
              <w:rPr>
                <w:rFonts w:ascii="Arial" w:hAnsi="Arial" w:cs="Arial"/>
                <w:i/>
              </w:rPr>
            </w:pPr>
          </w:p>
        </w:tc>
      </w:tr>
      <w:tr w:rsidR="00C91099" w:rsidRPr="00AD742C" w14:paraId="58B539B1" w14:textId="77777777" w:rsidTr="00A6482E">
        <w:trPr>
          <w:trHeight w:val="312"/>
        </w:trPr>
        <w:tc>
          <w:tcPr>
            <w:tcW w:w="5102" w:type="dxa"/>
            <w:vAlign w:val="center"/>
          </w:tcPr>
          <w:p w14:paraId="691F22F6" w14:textId="10639C98" w:rsidR="00C91099" w:rsidRDefault="00032E0F" w:rsidP="00CF08D8">
            <w:pPr>
              <w:spacing w:after="0" w:line="276" w:lineRule="auto"/>
              <w:jc w:val="both"/>
              <w:rPr>
                <w:rFonts w:ascii="Arial" w:hAnsi="Arial" w:cs="Arial"/>
                <w:i/>
                <w:lang w:val="bs-Latn-BA"/>
              </w:rPr>
            </w:pPr>
            <w:r w:rsidRPr="009B70EC">
              <w:rPr>
                <w:rFonts w:ascii="Arial" w:hAnsi="Arial" w:cs="Arial"/>
                <w:i/>
                <w:lang w:val="bs-Latn-BA"/>
              </w:rPr>
              <w:t xml:space="preserve">Realizacija savjetodavnih usluga </w:t>
            </w:r>
            <w:r w:rsidR="00741786" w:rsidRPr="009B70EC">
              <w:rPr>
                <w:rFonts w:ascii="Arial" w:hAnsi="Arial" w:cs="Arial"/>
                <w:i/>
                <w:lang w:val="bs-Latn-BA"/>
              </w:rPr>
              <w:t xml:space="preserve">je osigurala </w:t>
            </w:r>
            <w:r w:rsidR="00FE5D10" w:rsidRPr="009B70EC">
              <w:rPr>
                <w:rFonts w:ascii="Arial" w:hAnsi="Arial" w:cs="Arial"/>
                <w:i/>
                <w:lang w:val="bs-Latn-BA"/>
              </w:rPr>
              <w:t>definisanje jasne</w:t>
            </w:r>
            <w:r w:rsidR="00E845CF" w:rsidRPr="009B70EC">
              <w:rPr>
                <w:rFonts w:ascii="Arial" w:hAnsi="Arial" w:cs="Arial"/>
                <w:i/>
                <w:lang w:val="bs-Latn-BA"/>
              </w:rPr>
              <w:t xml:space="preserve"> </w:t>
            </w:r>
            <w:r w:rsidR="00FE5D10" w:rsidRPr="009B70EC">
              <w:rPr>
                <w:rFonts w:ascii="Arial" w:hAnsi="Arial" w:cs="Arial"/>
                <w:i/>
                <w:lang w:val="bs-Latn-BA"/>
              </w:rPr>
              <w:t xml:space="preserve">mape puta </w:t>
            </w:r>
            <w:r w:rsidR="008703D0" w:rsidRPr="009B70EC">
              <w:rPr>
                <w:rFonts w:ascii="Arial" w:hAnsi="Arial" w:cs="Arial"/>
                <w:i/>
                <w:lang w:val="bs-Latn-BA"/>
              </w:rPr>
              <w:t>digitalne transformacije MSP-</w:t>
            </w:r>
            <w:r w:rsidR="00CF08D8" w:rsidRPr="009B70EC">
              <w:rPr>
                <w:rFonts w:ascii="Arial" w:hAnsi="Arial" w:cs="Arial"/>
                <w:i/>
                <w:lang w:val="bs-Latn-BA"/>
              </w:rPr>
              <w:t>a</w:t>
            </w:r>
            <w:r w:rsidR="008703D0" w:rsidRPr="009B70EC">
              <w:rPr>
                <w:rFonts w:ascii="Arial" w:hAnsi="Arial" w:cs="Arial"/>
                <w:i/>
                <w:lang w:val="bs-Latn-BA"/>
              </w:rPr>
              <w:t xml:space="preserve"> </w:t>
            </w:r>
            <w:r w:rsidR="00851ECF" w:rsidRPr="009B70EC">
              <w:rPr>
                <w:rFonts w:ascii="Arial" w:hAnsi="Arial" w:cs="Arial"/>
                <w:i/>
                <w:lang w:val="bs-Latn-BA"/>
              </w:rPr>
              <w:t>u budućnosti</w:t>
            </w:r>
          </w:p>
        </w:tc>
        <w:tc>
          <w:tcPr>
            <w:tcW w:w="992" w:type="dxa"/>
            <w:vAlign w:val="center"/>
          </w:tcPr>
          <w:p w14:paraId="6A8D22F6" w14:textId="12B9AD61" w:rsidR="00C91099" w:rsidRPr="00AD742C" w:rsidRDefault="00032E0F" w:rsidP="003D0CA6">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c>
          <w:tcPr>
            <w:tcW w:w="2041" w:type="dxa"/>
            <w:vAlign w:val="center"/>
          </w:tcPr>
          <w:p w14:paraId="43833147" w14:textId="77777777" w:rsidR="00C91099" w:rsidRPr="00AD742C" w:rsidRDefault="00C91099" w:rsidP="003D0CA6">
            <w:pPr>
              <w:spacing w:after="0" w:line="276" w:lineRule="auto"/>
              <w:jc w:val="both"/>
              <w:rPr>
                <w:rFonts w:ascii="Arial" w:hAnsi="Arial" w:cs="Arial"/>
                <w:i/>
              </w:rPr>
            </w:pPr>
          </w:p>
        </w:tc>
        <w:tc>
          <w:tcPr>
            <w:tcW w:w="2041" w:type="dxa"/>
            <w:vAlign w:val="center"/>
          </w:tcPr>
          <w:p w14:paraId="1B063894" w14:textId="77777777" w:rsidR="00C91099" w:rsidRPr="00AD742C" w:rsidRDefault="00C91099" w:rsidP="003D0CA6">
            <w:pPr>
              <w:spacing w:after="0" w:line="276" w:lineRule="auto"/>
              <w:jc w:val="both"/>
              <w:rPr>
                <w:rFonts w:ascii="Arial" w:hAnsi="Arial" w:cs="Arial"/>
                <w:i/>
              </w:rPr>
            </w:pPr>
          </w:p>
        </w:tc>
      </w:tr>
      <w:tr w:rsidR="00C21BB7" w:rsidRPr="00AD742C" w14:paraId="28DF9FA6" w14:textId="77777777" w:rsidTr="00A6482E">
        <w:trPr>
          <w:trHeight w:val="567"/>
        </w:trPr>
        <w:tc>
          <w:tcPr>
            <w:tcW w:w="5102" w:type="dxa"/>
            <w:vAlign w:val="center"/>
          </w:tcPr>
          <w:p w14:paraId="1E27C7AB" w14:textId="2CAF9A07" w:rsidR="00C21BB7" w:rsidRPr="00F436D1" w:rsidRDefault="00032E0F" w:rsidP="003D0CA6">
            <w:pPr>
              <w:spacing w:after="0" w:line="276" w:lineRule="auto"/>
              <w:jc w:val="both"/>
              <w:rPr>
                <w:rFonts w:ascii="Arial" w:hAnsi="Arial" w:cs="Arial"/>
                <w:i/>
                <w:lang w:val="bs-Latn-BA"/>
              </w:rPr>
            </w:pPr>
            <w:r w:rsidRPr="00F436D1">
              <w:rPr>
                <w:rFonts w:ascii="Arial" w:hAnsi="Arial" w:cs="Arial"/>
                <w:b/>
                <w:i/>
                <w:lang w:val="bs-Latn-BA"/>
              </w:rPr>
              <w:t xml:space="preserve">Drugi specifični rezultati </w:t>
            </w:r>
            <w:r w:rsidRPr="00F436D1">
              <w:rPr>
                <w:rFonts w:ascii="Arial" w:hAnsi="Arial" w:cs="Arial"/>
                <w:i/>
                <w:lang w:val="bs-Latn-BA"/>
              </w:rPr>
              <w:t>(opišite dalje)</w:t>
            </w:r>
          </w:p>
        </w:tc>
        <w:tc>
          <w:tcPr>
            <w:tcW w:w="992" w:type="dxa"/>
            <w:vAlign w:val="center"/>
          </w:tcPr>
          <w:p w14:paraId="7723B778" w14:textId="77777777" w:rsidR="00C21BB7" w:rsidRPr="00AD742C" w:rsidRDefault="00C21BB7" w:rsidP="003D0CA6">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c>
          <w:tcPr>
            <w:tcW w:w="2041" w:type="dxa"/>
            <w:vAlign w:val="center"/>
          </w:tcPr>
          <w:p w14:paraId="30427A52" w14:textId="77777777" w:rsidR="00C21BB7" w:rsidRPr="00AD742C" w:rsidRDefault="00C21BB7" w:rsidP="003D0CA6">
            <w:pPr>
              <w:spacing w:after="0" w:line="276" w:lineRule="auto"/>
              <w:jc w:val="both"/>
              <w:rPr>
                <w:rFonts w:ascii="Arial" w:hAnsi="Arial" w:cs="Arial"/>
                <w:i/>
              </w:rPr>
            </w:pPr>
          </w:p>
        </w:tc>
        <w:tc>
          <w:tcPr>
            <w:tcW w:w="2041" w:type="dxa"/>
            <w:vAlign w:val="center"/>
          </w:tcPr>
          <w:p w14:paraId="015B5BDB" w14:textId="77777777" w:rsidR="00C21BB7" w:rsidRPr="00AD742C" w:rsidRDefault="00C21BB7" w:rsidP="003D0CA6">
            <w:pPr>
              <w:spacing w:after="0" w:line="276" w:lineRule="auto"/>
              <w:jc w:val="both"/>
              <w:rPr>
                <w:rFonts w:ascii="Arial" w:hAnsi="Arial" w:cs="Arial"/>
                <w:i/>
              </w:rPr>
            </w:pPr>
          </w:p>
        </w:tc>
      </w:tr>
    </w:tbl>
    <w:p w14:paraId="3CD72B33" w14:textId="7A91427D" w:rsidR="00032E0F" w:rsidRDefault="00032E0F" w:rsidP="003D0CA6">
      <w:pPr>
        <w:pStyle w:val="ListParagraph"/>
        <w:tabs>
          <w:tab w:val="left" w:pos="426"/>
        </w:tabs>
        <w:spacing w:after="0" w:line="276" w:lineRule="auto"/>
        <w:ind w:left="0"/>
        <w:contextualSpacing w:val="0"/>
        <w:rPr>
          <w:rFonts w:ascii="Arial" w:hAnsi="Arial" w:cs="Arial"/>
          <w:b/>
          <w:i/>
        </w:rPr>
      </w:pPr>
    </w:p>
    <w:p w14:paraId="31B09F83" w14:textId="77777777" w:rsidR="00A6482E" w:rsidRDefault="00A6482E" w:rsidP="003D0CA6">
      <w:pPr>
        <w:pStyle w:val="ListParagraph"/>
        <w:tabs>
          <w:tab w:val="left" w:pos="426"/>
        </w:tabs>
        <w:spacing w:after="0" w:line="276" w:lineRule="auto"/>
        <w:ind w:left="0"/>
        <w:contextualSpacing w:val="0"/>
        <w:rPr>
          <w:rFonts w:ascii="Arial" w:hAnsi="Arial" w:cs="Arial"/>
          <w:b/>
          <w:i/>
        </w:rPr>
      </w:pPr>
    </w:p>
    <w:p w14:paraId="474D084B" w14:textId="43A21A49" w:rsidR="003E4B97" w:rsidRPr="00AD742C" w:rsidRDefault="00276ECF" w:rsidP="003D0CA6">
      <w:pPr>
        <w:pStyle w:val="ListParagraph"/>
        <w:tabs>
          <w:tab w:val="left" w:pos="426"/>
        </w:tabs>
        <w:spacing w:after="0" w:line="276" w:lineRule="auto"/>
        <w:ind w:left="0"/>
        <w:contextualSpacing w:val="0"/>
        <w:rPr>
          <w:rFonts w:ascii="Arial" w:hAnsi="Arial" w:cs="Arial"/>
          <w:b/>
          <w:i/>
        </w:rPr>
      </w:pPr>
      <w:r w:rsidRPr="00AD742C">
        <w:rPr>
          <w:rFonts w:ascii="Arial" w:hAnsi="Arial" w:cs="Arial"/>
          <w:b/>
          <w:i/>
        </w:rPr>
        <w:t>2.</w:t>
      </w:r>
      <w:r w:rsidR="000C2216" w:rsidRPr="00AD742C">
        <w:rPr>
          <w:rFonts w:ascii="Arial" w:hAnsi="Arial" w:cs="Arial"/>
          <w:b/>
          <w:i/>
        </w:rPr>
        <w:t>7</w:t>
      </w:r>
      <w:r w:rsidR="00E564A8" w:rsidRPr="00AD742C">
        <w:rPr>
          <w:rFonts w:ascii="Arial" w:hAnsi="Arial" w:cs="Arial"/>
          <w:b/>
          <w:i/>
        </w:rPr>
        <w:t xml:space="preserve">. </w:t>
      </w:r>
      <w:r w:rsidR="003E4B97" w:rsidRPr="00AD742C">
        <w:rPr>
          <w:rFonts w:ascii="Arial" w:hAnsi="Arial" w:cs="Arial"/>
          <w:b/>
          <w:i/>
        </w:rPr>
        <w:t>Indikatori za praćenje projekta</w:t>
      </w:r>
    </w:p>
    <w:p w14:paraId="7143F4E4" w14:textId="6A5FA912" w:rsidR="00632075" w:rsidRPr="00AD742C" w:rsidRDefault="003E4B97" w:rsidP="003D0CA6">
      <w:pPr>
        <w:keepNext/>
        <w:keepLines/>
        <w:tabs>
          <w:tab w:val="num" w:pos="142"/>
        </w:tabs>
        <w:spacing w:after="0" w:line="276" w:lineRule="auto"/>
        <w:jc w:val="both"/>
        <w:rPr>
          <w:rFonts w:ascii="Arial" w:hAnsi="Arial" w:cs="Arial"/>
          <w:i/>
          <w:snapToGrid w:val="0"/>
        </w:rPr>
      </w:pPr>
      <w:r w:rsidRPr="00AD742C">
        <w:rPr>
          <w:rFonts w:ascii="Arial" w:hAnsi="Arial" w:cs="Arial"/>
          <w:i/>
          <w:snapToGrid w:val="0"/>
        </w:rPr>
        <w:t xml:space="preserve">Molimo označite koji od dole </w:t>
      </w:r>
      <w:r w:rsidR="00AA57AB" w:rsidRPr="00AD742C">
        <w:rPr>
          <w:rFonts w:ascii="Arial" w:hAnsi="Arial" w:cs="Arial"/>
          <w:i/>
          <w:snapToGrid w:val="0"/>
        </w:rPr>
        <w:t>navedenih</w:t>
      </w:r>
      <w:r w:rsidRPr="00AD742C">
        <w:rPr>
          <w:rFonts w:ascii="Arial" w:hAnsi="Arial" w:cs="Arial"/>
          <w:i/>
          <w:snapToGrid w:val="0"/>
        </w:rPr>
        <w:t xml:space="preserve"> </w:t>
      </w:r>
      <w:r w:rsidRPr="00AD742C">
        <w:rPr>
          <w:rFonts w:ascii="Arial" w:hAnsi="Arial" w:cs="Arial"/>
          <w:b/>
          <w:i/>
          <w:snapToGrid w:val="0"/>
        </w:rPr>
        <w:t xml:space="preserve">ključnih </w:t>
      </w:r>
      <w:r w:rsidR="00AA57AB" w:rsidRPr="00AD742C">
        <w:rPr>
          <w:rFonts w:ascii="Arial" w:hAnsi="Arial" w:cs="Arial"/>
          <w:b/>
          <w:i/>
          <w:snapToGrid w:val="0"/>
        </w:rPr>
        <w:t>indikatora</w:t>
      </w:r>
      <w:r w:rsidRPr="00AD742C">
        <w:rPr>
          <w:rFonts w:ascii="Arial" w:hAnsi="Arial" w:cs="Arial"/>
          <w:i/>
          <w:snapToGrid w:val="0"/>
        </w:rPr>
        <w:t xml:space="preserve"> su relevantni za praćenje (monitoring) projekta. Imajte u vidu da će ove indikatore koristiti </w:t>
      </w:r>
      <w:r w:rsidR="00F45F04" w:rsidRPr="00AD742C">
        <w:rPr>
          <w:rFonts w:ascii="Arial" w:hAnsi="Arial" w:cs="Arial"/>
          <w:i/>
          <w:snapToGrid w:val="0"/>
        </w:rPr>
        <w:t xml:space="preserve">FMRPO </w:t>
      </w:r>
      <w:r w:rsidRPr="00AD742C">
        <w:rPr>
          <w:rFonts w:ascii="Arial" w:hAnsi="Arial" w:cs="Arial"/>
          <w:i/>
          <w:snapToGrid w:val="0"/>
        </w:rPr>
        <w:t>u svrhu praćenja rezultata projekta. Ukoliko je potrebno, navedite dodatne indikatore, koji dokazuju da su konkretni rezultati ostvareni za vrijeme trajanja projekta.</w:t>
      </w:r>
    </w:p>
    <w:tbl>
      <w:tblPr>
        <w:tblpPr w:leftFromText="180" w:rightFromText="180" w:vertAnchor="text" w:horzAnchor="margin" w:tblpXSpec="center" w:tblpY="12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9"/>
        <w:gridCol w:w="1191"/>
        <w:gridCol w:w="779"/>
        <w:gridCol w:w="780"/>
        <w:gridCol w:w="947"/>
        <w:gridCol w:w="948"/>
      </w:tblGrid>
      <w:tr w:rsidR="00303DBF" w:rsidRPr="00AD742C" w14:paraId="4953D342" w14:textId="77777777" w:rsidTr="00107453">
        <w:trPr>
          <w:trHeight w:val="416"/>
        </w:trPr>
        <w:tc>
          <w:tcPr>
            <w:tcW w:w="5669" w:type="dxa"/>
            <w:vMerge w:val="restart"/>
            <w:shd w:val="clear" w:color="auto" w:fill="D9D9D9" w:themeFill="background1" w:themeFillShade="D9"/>
            <w:vAlign w:val="center"/>
          </w:tcPr>
          <w:p w14:paraId="5716D240" w14:textId="77777777" w:rsidR="00303DBF" w:rsidRPr="00AD742C" w:rsidRDefault="00303DBF" w:rsidP="003D0CA6">
            <w:pPr>
              <w:spacing w:after="0" w:line="276" w:lineRule="auto"/>
              <w:jc w:val="center"/>
              <w:rPr>
                <w:rFonts w:ascii="Arial" w:hAnsi="Arial" w:cs="Arial"/>
                <w:b/>
                <w:bCs/>
                <w:i/>
              </w:rPr>
            </w:pPr>
            <w:r w:rsidRPr="00AD742C">
              <w:rPr>
                <w:rFonts w:ascii="Arial" w:hAnsi="Arial" w:cs="Arial"/>
                <w:b/>
                <w:i/>
              </w:rPr>
              <w:t>Indikator</w:t>
            </w:r>
          </w:p>
        </w:tc>
        <w:tc>
          <w:tcPr>
            <w:tcW w:w="1191" w:type="dxa"/>
            <w:vMerge w:val="restart"/>
            <w:shd w:val="clear" w:color="auto" w:fill="D9D9D9" w:themeFill="background1" w:themeFillShade="D9"/>
            <w:vAlign w:val="center"/>
          </w:tcPr>
          <w:p w14:paraId="218CD22B" w14:textId="1217C115" w:rsidR="00303DBF" w:rsidRPr="00AD742C" w:rsidRDefault="00303DBF" w:rsidP="009B70EC">
            <w:pPr>
              <w:spacing w:after="0" w:line="276" w:lineRule="auto"/>
              <w:jc w:val="center"/>
              <w:rPr>
                <w:rFonts w:ascii="Arial" w:hAnsi="Arial" w:cs="Arial"/>
                <w:b/>
                <w:bCs/>
                <w:i/>
              </w:rPr>
            </w:pPr>
            <w:r w:rsidRPr="00AD742C">
              <w:rPr>
                <w:rFonts w:ascii="Arial" w:hAnsi="Arial" w:cs="Arial"/>
                <w:b/>
                <w:bCs/>
                <w:i/>
              </w:rPr>
              <w:t>DA/NE</w:t>
            </w:r>
          </w:p>
        </w:tc>
        <w:tc>
          <w:tcPr>
            <w:tcW w:w="3454" w:type="dxa"/>
            <w:gridSpan w:val="4"/>
            <w:shd w:val="clear" w:color="auto" w:fill="D9D9D9" w:themeFill="background1" w:themeFillShade="D9"/>
            <w:vAlign w:val="center"/>
          </w:tcPr>
          <w:p w14:paraId="32678B32" w14:textId="77777777" w:rsidR="00303DBF" w:rsidRPr="00AD742C" w:rsidRDefault="00303DBF" w:rsidP="003D0CA6">
            <w:pPr>
              <w:spacing w:after="0" w:line="276" w:lineRule="auto"/>
              <w:jc w:val="center"/>
              <w:rPr>
                <w:rFonts w:ascii="Arial" w:hAnsi="Arial" w:cs="Arial"/>
                <w:b/>
                <w:bCs/>
                <w:i/>
              </w:rPr>
            </w:pPr>
            <w:r w:rsidRPr="00AD742C">
              <w:rPr>
                <w:rFonts w:ascii="Arial" w:hAnsi="Arial" w:cs="Arial"/>
                <w:b/>
                <w:i/>
              </w:rPr>
              <w:t>Vrijednost pokazatelja</w:t>
            </w:r>
          </w:p>
        </w:tc>
      </w:tr>
      <w:tr w:rsidR="00303DBF" w:rsidRPr="00AD742C" w14:paraId="3D9A5955" w14:textId="77777777" w:rsidTr="00107453">
        <w:trPr>
          <w:trHeight w:val="201"/>
        </w:trPr>
        <w:tc>
          <w:tcPr>
            <w:tcW w:w="5669" w:type="dxa"/>
            <w:vMerge/>
            <w:vAlign w:val="center"/>
          </w:tcPr>
          <w:p w14:paraId="2FDC5981" w14:textId="77777777" w:rsidR="00303DBF" w:rsidRPr="00AD742C" w:rsidRDefault="00303DBF" w:rsidP="003D0CA6">
            <w:pPr>
              <w:spacing w:after="0" w:line="276" w:lineRule="auto"/>
              <w:jc w:val="center"/>
              <w:rPr>
                <w:rFonts w:ascii="Arial" w:hAnsi="Arial" w:cs="Arial"/>
                <w:b/>
                <w:bCs/>
                <w:i/>
              </w:rPr>
            </w:pPr>
          </w:p>
        </w:tc>
        <w:tc>
          <w:tcPr>
            <w:tcW w:w="1191" w:type="dxa"/>
            <w:vMerge/>
            <w:vAlign w:val="center"/>
          </w:tcPr>
          <w:p w14:paraId="33626B20" w14:textId="77777777" w:rsidR="00303DBF" w:rsidRPr="00AD742C" w:rsidRDefault="00303DBF" w:rsidP="003D0CA6">
            <w:pPr>
              <w:spacing w:after="0" w:line="276" w:lineRule="auto"/>
              <w:jc w:val="center"/>
              <w:rPr>
                <w:rFonts w:ascii="Arial" w:hAnsi="Arial" w:cs="Arial"/>
                <w:b/>
                <w:bCs/>
                <w:i/>
              </w:rPr>
            </w:pPr>
          </w:p>
        </w:tc>
        <w:tc>
          <w:tcPr>
            <w:tcW w:w="1559" w:type="dxa"/>
            <w:gridSpan w:val="2"/>
            <w:shd w:val="clear" w:color="auto" w:fill="D9D9D9" w:themeFill="background1" w:themeFillShade="D9"/>
            <w:vAlign w:val="center"/>
          </w:tcPr>
          <w:p w14:paraId="61B48C7B" w14:textId="77777777" w:rsidR="00303DBF" w:rsidRPr="00AD742C" w:rsidRDefault="00303DBF" w:rsidP="003D0CA6">
            <w:pPr>
              <w:spacing w:after="0" w:line="276" w:lineRule="auto"/>
              <w:jc w:val="center"/>
              <w:rPr>
                <w:rFonts w:ascii="Arial" w:hAnsi="Arial" w:cs="Arial"/>
                <w:b/>
                <w:i/>
              </w:rPr>
            </w:pPr>
            <w:r w:rsidRPr="00AD742C">
              <w:rPr>
                <w:rFonts w:ascii="Arial" w:hAnsi="Arial" w:cs="Arial"/>
                <w:b/>
                <w:i/>
              </w:rPr>
              <w:t>Polazna vrijednost</w:t>
            </w:r>
          </w:p>
          <w:p w14:paraId="667E2D10" w14:textId="77777777" w:rsidR="00255409" w:rsidRPr="00AD742C" w:rsidRDefault="00255409" w:rsidP="003D0CA6">
            <w:pPr>
              <w:spacing w:after="0" w:line="276" w:lineRule="auto"/>
              <w:jc w:val="center"/>
              <w:rPr>
                <w:rFonts w:ascii="Arial" w:hAnsi="Arial" w:cs="Arial"/>
                <w:b/>
                <w:bCs/>
                <w:i/>
              </w:rPr>
            </w:pPr>
            <w:r w:rsidRPr="00AD742C">
              <w:rPr>
                <w:rFonts w:ascii="Arial" w:hAnsi="Arial" w:cs="Arial"/>
                <w:b/>
                <w:i/>
              </w:rPr>
              <w:t>(trenutno stanje)</w:t>
            </w:r>
          </w:p>
        </w:tc>
        <w:tc>
          <w:tcPr>
            <w:tcW w:w="1895" w:type="dxa"/>
            <w:gridSpan w:val="2"/>
            <w:shd w:val="clear" w:color="auto" w:fill="D9D9D9" w:themeFill="background1" w:themeFillShade="D9"/>
            <w:vAlign w:val="center"/>
          </w:tcPr>
          <w:p w14:paraId="1193AB9D" w14:textId="77777777" w:rsidR="00303DBF" w:rsidRPr="00AD742C" w:rsidRDefault="00303DBF" w:rsidP="003D0CA6">
            <w:pPr>
              <w:spacing w:after="0" w:line="276" w:lineRule="auto"/>
              <w:jc w:val="center"/>
              <w:rPr>
                <w:rFonts w:ascii="Arial" w:hAnsi="Arial" w:cs="Arial"/>
                <w:b/>
                <w:i/>
              </w:rPr>
            </w:pPr>
            <w:r w:rsidRPr="00AD742C">
              <w:rPr>
                <w:rFonts w:ascii="Arial" w:hAnsi="Arial" w:cs="Arial"/>
                <w:b/>
                <w:i/>
              </w:rPr>
              <w:t>Ciljana vrijednost</w:t>
            </w:r>
          </w:p>
          <w:p w14:paraId="692B4F9E" w14:textId="77777777" w:rsidR="00255409" w:rsidRPr="00AD742C" w:rsidRDefault="00255409" w:rsidP="003D0CA6">
            <w:pPr>
              <w:spacing w:after="0" w:line="276" w:lineRule="auto"/>
              <w:jc w:val="center"/>
              <w:rPr>
                <w:rFonts w:ascii="Arial" w:hAnsi="Arial" w:cs="Arial"/>
                <w:b/>
                <w:bCs/>
                <w:i/>
              </w:rPr>
            </w:pPr>
            <w:r w:rsidRPr="00AD742C">
              <w:rPr>
                <w:rFonts w:ascii="Arial" w:hAnsi="Arial" w:cs="Arial"/>
                <w:b/>
                <w:i/>
              </w:rPr>
              <w:t>(nakon realizacije projekta)</w:t>
            </w:r>
          </w:p>
        </w:tc>
      </w:tr>
      <w:tr w:rsidR="00D15927" w:rsidRPr="00AD742C" w14:paraId="367AD603" w14:textId="77777777" w:rsidTr="00107453">
        <w:trPr>
          <w:trHeight w:val="680"/>
        </w:trPr>
        <w:tc>
          <w:tcPr>
            <w:tcW w:w="5669" w:type="dxa"/>
            <w:tcBorders>
              <w:bottom w:val="single" w:sz="4" w:space="0" w:color="auto"/>
            </w:tcBorders>
            <w:vAlign w:val="center"/>
          </w:tcPr>
          <w:p w14:paraId="46A1A1DE" w14:textId="69380DB0" w:rsidR="00D15927" w:rsidRDefault="00D15927" w:rsidP="00CE70CF">
            <w:pPr>
              <w:pStyle w:val="Hyperlink1"/>
              <w:spacing w:before="0" w:beforeAutospacing="0" w:after="0" w:afterAutospacing="0" w:line="276" w:lineRule="auto"/>
              <w:jc w:val="left"/>
              <w:rPr>
                <w:rFonts w:ascii="Arial" w:hAnsi="Arial" w:cs="Arial"/>
                <w:bCs/>
                <w:i/>
                <w:sz w:val="22"/>
                <w:szCs w:val="22"/>
                <w:lang w:val="bs-Latn-BA"/>
              </w:rPr>
            </w:pPr>
            <w:r>
              <w:rPr>
                <w:rFonts w:ascii="Arial" w:hAnsi="Arial" w:cs="Arial"/>
                <w:bCs/>
                <w:i/>
                <w:sz w:val="22"/>
                <w:szCs w:val="22"/>
                <w:lang w:val="bs-Latn-BA"/>
              </w:rPr>
              <w:t xml:space="preserve">Broj novih </w:t>
            </w:r>
            <w:r w:rsidR="004E0C15" w:rsidRPr="004E0C15">
              <w:rPr>
                <w:rFonts w:ascii="Arial" w:hAnsi="Arial" w:cs="Arial"/>
                <w:bCs/>
                <w:i/>
                <w:sz w:val="22"/>
                <w:szCs w:val="22"/>
                <w:lang w:val="bs-Latn-BA"/>
              </w:rPr>
              <w:t>digitalnih rješenja</w:t>
            </w:r>
            <w:r w:rsidR="00851ECF">
              <w:rPr>
                <w:rFonts w:ascii="Arial" w:hAnsi="Arial" w:cs="Arial"/>
                <w:bCs/>
                <w:i/>
                <w:sz w:val="22"/>
                <w:szCs w:val="22"/>
                <w:lang w:val="bs-Latn-BA"/>
              </w:rPr>
              <w:t xml:space="preserve"> i prateće opreme</w:t>
            </w:r>
            <w:r w:rsidR="004E0C15" w:rsidRPr="004E0C15">
              <w:rPr>
                <w:rFonts w:ascii="Arial" w:hAnsi="Arial" w:cs="Arial"/>
                <w:bCs/>
                <w:i/>
                <w:sz w:val="22"/>
                <w:szCs w:val="22"/>
                <w:lang w:val="bs-Latn-BA"/>
              </w:rPr>
              <w:t xml:space="preserve"> </w:t>
            </w:r>
            <w:r w:rsidR="004E0C15">
              <w:rPr>
                <w:rFonts w:ascii="Arial" w:hAnsi="Arial" w:cs="Arial"/>
                <w:bCs/>
                <w:i/>
                <w:sz w:val="22"/>
                <w:szCs w:val="22"/>
                <w:lang w:val="bs-Latn-BA"/>
              </w:rPr>
              <w:t>u upotrebi</w:t>
            </w:r>
            <w:r w:rsidR="00DF5328">
              <w:rPr>
                <w:rFonts w:ascii="Arial" w:hAnsi="Arial" w:cs="Arial"/>
                <w:bCs/>
                <w:i/>
                <w:sz w:val="22"/>
                <w:szCs w:val="22"/>
                <w:lang w:val="bs-Latn-BA"/>
              </w:rPr>
              <w:t xml:space="preserve"> MSP-a (softver</w:t>
            </w:r>
            <w:r w:rsidR="00851ECF">
              <w:rPr>
                <w:rFonts w:ascii="Arial" w:hAnsi="Arial" w:cs="Arial"/>
                <w:bCs/>
                <w:i/>
                <w:sz w:val="22"/>
                <w:szCs w:val="22"/>
                <w:lang w:val="bs-Latn-BA"/>
              </w:rPr>
              <w:t xml:space="preserve"> i hardver</w:t>
            </w:r>
            <w:r w:rsidR="00DF5328">
              <w:rPr>
                <w:rFonts w:ascii="Arial" w:hAnsi="Arial" w:cs="Arial"/>
                <w:bCs/>
                <w:i/>
                <w:sz w:val="22"/>
                <w:szCs w:val="22"/>
                <w:lang w:val="bs-Latn-BA"/>
              </w:rPr>
              <w:t>)</w:t>
            </w:r>
          </w:p>
        </w:tc>
        <w:tc>
          <w:tcPr>
            <w:tcW w:w="1191" w:type="dxa"/>
            <w:tcBorders>
              <w:bottom w:val="single" w:sz="4" w:space="0" w:color="auto"/>
            </w:tcBorders>
            <w:vAlign w:val="center"/>
          </w:tcPr>
          <w:p w14:paraId="41CB944C" w14:textId="03603427" w:rsidR="00D15927" w:rsidRPr="00AD742C" w:rsidRDefault="00DF5328" w:rsidP="003D0CA6">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c>
          <w:tcPr>
            <w:tcW w:w="1559" w:type="dxa"/>
            <w:gridSpan w:val="2"/>
            <w:tcBorders>
              <w:bottom w:val="single" w:sz="4" w:space="0" w:color="auto"/>
            </w:tcBorders>
            <w:vAlign w:val="center"/>
          </w:tcPr>
          <w:p w14:paraId="3A04FF80" w14:textId="77777777" w:rsidR="00D15927" w:rsidRPr="00AD742C" w:rsidRDefault="00D15927" w:rsidP="003D0CA6">
            <w:pPr>
              <w:spacing w:after="0" w:line="276" w:lineRule="auto"/>
              <w:jc w:val="center"/>
              <w:rPr>
                <w:rFonts w:ascii="Arial" w:hAnsi="Arial" w:cs="Arial"/>
                <w:i/>
              </w:rPr>
            </w:pPr>
          </w:p>
        </w:tc>
        <w:tc>
          <w:tcPr>
            <w:tcW w:w="1895" w:type="dxa"/>
            <w:gridSpan w:val="2"/>
            <w:tcBorders>
              <w:bottom w:val="single" w:sz="4" w:space="0" w:color="auto"/>
            </w:tcBorders>
            <w:vAlign w:val="center"/>
          </w:tcPr>
          <w:p w14:paraId="6CCAADCF" w14:textId="77777777" w:rsidR="00D15927" w:rsidRPr="00AD742C" w:rsidRDefault="00D15927" w:rsidP="003D0CA6">
            <w:pPr>
              <w:spacing w:after="0" w:line="276" w:lineRule="auto"/>
              <w:jc w:val="center"/>
              <w:rPr>
                <w:rFonts w:ascii="Arial" w:hAnsi="Arial" w:cs="Arial"/>
                <w:i/>
                <w:u w:val="single"/>
              </w:rPr>
            </w:pPr>
          </w:p>
        </w:tc>
      </w:tr>
      <w:tr w:rsidR="00E104F0" w:rsidRPr="00AD742C" w14:paraId="1B1DE281" w14:textId="77777777" w:rsidTr="00107453">
        <w:trPr>
          <w:trHeight w:val="454"/>
        </w:trPr>
        <w:tc>
          <w:tcPr>
            <w:tcW w:w="5669" w:type="dxa"/>
            <w:tcBorders>
              <w:bottom w:val="single" w:sz="4" w:space="0" w:color="auto"/>
            </w:tcBorders>
            <w:vAlign w:val="center"/>
          </w:tcPr>
          <w:p w14:paraId="2D4B114F" w14:textId="427B2AEC" w:rsidR="00E104F0" w:rsidRPr="00585926" w:rsidRDefault="00A6482E" w:rsidP="00CE70CF">
            <w:pPr>
              <w:pStyle w:val="Hyperlink1"/>
              <w:spacing w:before="0" w:beforeAutospacing="0" w:after="0" w:afterAutospacing="0" w:line="276" w:lineRule="auto"/>
              <w:jc w:val="left"/>
              <w:rPr>
                <w:rFonts w:ascii="Arial" w:hAnsi="Arial" w:cs="Arial"/>
                <w:bCs/>
                <w:i/>
                <w:sz w:val="22"/>
                <w:szCs w:val="22"/>
                <w:lang w:val="bs-Latn-BA"/>
              </w:rPr>
            </w:pPr>
            <w:r>
              <w:rPr>
                <w:rFonts w:ascii="Arial" w:hAnsi="Arial" w:cs="Arial"/>
                <w:bCs/>
                <w:i/>
                <w:sz w:val="22"/>
                <w:szCs w:val="22"/>
                <w:lang w:val="bs-Latn-BA"/>
              </w:rPr>
              <w:t>Ostvarena dobit od poslovanja</w:t>
            </w:r>
          </w:p>
        </w:tc>
        <w:tc>
          <w:tcPr>
            <w:tcW w:w="1191" w:type="dxa"/>
            <w:tcBorders>
              <w:bottom w:val="single" w:sz="4" w:space="0" w:color="auto"/>
            </w:tcBorders>
            <w:vAlign w:val="center"/>
          </w:tcPr>
          <w:p w14:paraId="33E3D2E6" w14:textId="28E15097" w:rsidR="00E104F0" w:rsidRPr="00AD742C" w:rsidRDefault="00DF5328" w:rsidP="003D0CA6">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c>
          <w:tcPr>
            <w:tcW w:w="1559" w:type="dxa"/>
            <w:gridSpan w:val="2"/>
            <w:tcBorders>
              <w:bottom w:val="single" w:sz="4" w:space="0" w:color="auto"/>
            </w:tcBorders>
            <w:vAlign w:val="center"/>
          </w:tcPr>
          <w:p w14:paraId="461E9B2B" w14:textId="77777777" w:rsidR="00E104F0" w:rsidRPr="00AD742C" w:rsidRDefault="00E104F0" w:rsidP="003D0CA6">
            <w:pPr>
              <w:spacing w:after="0" w:line="276" w:lineRule="auto"/>
              <w:jc w:val="center"/>
              <w:rPr>
                <w:rFonts w:ascii="Arial" w:hAnsi="Arial" w:cs="Arial"/>
                <w:i/>
              </w:rPr>
            </w:pPr>
          </w:p>
        </w:tc>
        <w:tc>
          <w:tcPr>
            <w:tcW w:w="1895" w:type="dxa"/>
            <w:gridSpan w:val="2"/>
            <w:tcBorders>
              <w:bottom w:val="single" w:sz="4" w:space="0" w:color="auto"/>
            </w:tcBorders>
            <w:vAlign w:val="center"/>
          </w:tcPr>
          <w:p w14:paraId="1F33A3C1" w14:textId="77777777" w:rsidR="00E104F0" w:rsidRPr="00AD742C" w:rsidRDefault="00E104F0" w:rsidP="003D0CA6">
            <w:pPr>
              <w:spacing w:after="0" w:line="276" w:lineRule="auto"/>
              <w:jc w:val="center"/>
              <w:rPr>
                <w:rFonts w:ascii="Arial" w:hAnsi="Arial" w:cs="Arial"/>
                <w:i/>
                <w:u w:val="single"/>
              </w:rPr>
            </w:pPr>
          </w:p>
        </w:tc>
      </w:tr>
      <w:tr w:rsidR="00A6482E" w:rsidRPr="00AD742C" w14:paraId="0C7BCAF8" w14:textId="77777777" w:rsidTr="00107453">
        <w:trPr>
          <w:trHeight w:val="454"/>
        </w:trPr>
        <w:tc>
          <w:tcPr>
            <w:tcW w:w="5669" w:type="dxa"/>
            <w:tcBorders>
              <w:bottom w:val="single" w:sz="4" w:space="0" w:color="auto"/>
            </w:tcBorders>
            <w:vAlign w:val="center"/>
          </w:tcPr>
          <w:p w14:paraId="2D403152" w14:textId="69D4D424" w:rsidR="00A6482E" w:rsidRPr="00585926" w:rsidRDefault="00A6482E" w:rsidP="00CE70CF">
            <w:pPr>
              <w:pStyle w:val="Hyperlink1"/>
              <w:spacing w:before="0" w:beforeAutospacing="0" w:after="0" w:afterAutospacing="0" w:line="276" w:lineRule="auto"/>
              <w:jc w:val="left"/>
              <w:rPr>
                <w:rFonts w:ascii="Arial" w:hAnsi="Arial" w:cs="Arial"/>
                <w:bCs/>
                <w:i/>
                <w:sz w:val="22"/>
                <w:szCs w:val="22"/>
                <w:lang w:val="bs-Latn-BA"/>
              </w:rPr>
            </w:pPr>
            <w:r>
              <w:rPr>
                <w:rFonts w:ascii="Arial" w:hAnsi="Arial" w:cs="Arial"/>
                <w:bCs/>
                <w:i/>
                <w:sz w:val="22"/>
                <w:szCs w:val="22"/>
                <w:lang w:val="bs-Latn-BA"/>
              </w:rPr>
              <w:t xml:space="preserve">Otvorena nova tržišta </w:t>
            </w:r>
            <w:r w:rsidRPr="00F820F5">
              <w:rPr>
                <w:rFonts w:ascii="Arial" w:hAnsi="Arial" w:cs="Arial"/>
                <w:bCs/>
                <w:i/>
                <w:sz w:val="22"/>
                <w:szCs w:val="22"/>
                <w:lang w:val="bs-Latn-BA"/>
              </w:rPr>
              <w:t xml:space="preserve">i/ili </w:t>
            </w:r>
            <w:r>
              <w:rPr>
                <w:rFonts w:ascii="Arial" w:hAnsi="Arial" w:cs="Arial"/>
                <w:bCs/>
                <w:i/>
                <w:sz w:val="22"/>
                <w:szCs w:val="22"/>
                <w:lang w:val="bs-Latn-BA"/>
              </w:rPr>
              <w:t xml:space="preserve">broj </w:t>
            </w:r>
            <w:r w:rsidRPr="00F820F5">
              <w:rPr>
                <w:rFonts w:ascii="Arial" w:hAnsi="Arial" w:cs="Arial"/>
                <w:bCs/>
                <w:i/>
                <w:sz w:val="22"/>
                <w:szCs w:val="22"/>
                <w:lang w:val="bs-Latn-BA"/>
              </w:rPr>
              <w:t>stečenih kupaca</w:t>
            </w:r>
          </w:p>
        </w:tc>
        <w:tc>
          <w:tcPr>
            <w:tcW w:w="1191" w:type="dxa"/>
            <w:tcBorders>
              <w:bottom w:val="single" w:sz="4" w:space="0" w:color="auto"/>
            </w:tcBorders>
            <w:vAlign w:val="center"/>
          </w:tcPr>
          <w:p w14:paraId="12B0E65E" w14:textId="0BB9D680" w:rsidR="00A6482E" w:rsidRPr="00AD742C" w:rsidRDefault="00A6482E" w:rsidP="003D0CA6">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c>
          <w:tcPr>
            <w:tcW w:w="779" w:type="dxa"/>
            <w:tcBorders>
              <w:bottom w:val="single" w:sz="4" w:space="0" w:color="auto"/>
            </w:tcBorders>
            <w:vAlign w:val="center"/>
          </w:tcPr>
          <w:p w14:paraId="2BCA5661" w14:textId="77777777" w:rsidR="00A6482E" w:rsidRPr="00AD742C" w:rsidRDefault="00A6482E" w:rsidP="003D0CA6">
            <w:pPr>
              <w:spacing w:after="0" w:line="276" w:lineRule="auto"/>
              <w:jc w:val="center"/>
              <w:rPr>
                <w:rFonts w:ascii="Arial" w:hAnsi="Arial" w:cs="Arial"/>
                <w:i/>
              </w:rPr>
            </w:pPr>
          </w:p>
        </w:tc>
        <w:tc>
          <w:tcPr>
            <w:tcW w:w="780" w:type="dxa"/>
            <w:tcBorders>
              <w:bottom w:val="single" w:sz="4" w:space="0" w:color="auto"/>
            </w:tcBorders>
            <w:vAlign w:val="center"/>
          </w:tcPr>
          <w:p w14:paraId="278253E1" w14:textId="7FC46101" w:rsidR="00A6482E" w:rsidRPr="00AD742C" w:rsidRDefault="00A6482E" w:rsidP="003D0CA6">
            <w:pPr>
              <w:spacing w:after="0" w:line="276" w:lineRule="auto"/>
              <w:jc w:val="center"/>
              <w:rPr>
                <w:rFonts w:ascii="Arial" w:hAnsi="Arial" w:cs="Arial"/>
                <w:i/>
              </w:rPr>
            </w:pPr>
          </w:p>
        </w:tc>
        <w:tc>
          <w:tcPr>
            <w:tcW w:w="947" w:type="dxa"/>
            <w:tcBorders>
              <w:bottom w:val="single" w:sz="4" w:space="0" w:color="auto"/>
            </w:tcBorders>
            <w:vAlign w:val="center"/>
          </w:tcPr>
          <w:p w14:paraId="4B5E4531" w14:textId="77777777" w:rsidR="00A6482E" w:rsidRPr="00AD742C" w:rsidRDefault="00A6482E" w:rsidP="003D0CA6">
            <w:pPr>
              <w:spacing w:after="0" w:line="276" w:lineRule="auto"/>
              <w:jc w:val="center"/>
              <w:rPr>
                <w:rFonts w:ascii="Arial" w:hAnsi="Arial" w:cs="Arial"/>
                <w:i/>
                <w:u w:val="single"/>
              </w:rPr>
            </w:pPr>
          </w:p>
        </w:tc>
        <w:tc>
          <w:tcPr>
            <w:tcW w:w="948" w:type="dxa"/>
            <w:tcBorders>
              <w:bottom w:val="single" w:sz="4" w:space="0" w:color="auto"/>
            </w:tcBorders>
            <w:vAlign w:val="center"/>
          </w:tcPr>
          <w:p w14:paraId="4DD8AD43" w14:textId="423A2305" w:rsidR="00A6482E" w:rsidRPr="00AD742C" w:rsidRDefault="00A6482E" w:rsidP="003D0CA6">
            <w:pPr>
              <w:spacing w:after="0" w:line="276" w:lineRule="auto"/>
              <w:jc w:val="center"/>
              <w:rPr>
                <w:rFonts w:ascii="Arial" w:hAnsi="Arial" w:cs="Arial"/>
                <w:i/>
                <w:u w:val="single"/>
              </w:rPr>
            </w:pPr>
          </w:p>
        </w:tc>
      </w:tr>
      <w:tr w:rsidR="00DF5328" w:rsidRPr="00AD742C" w14:paraId="3CB71EB6" w14:textId="77777777" w:rsidTr="00107453">
        <w:trPr>
          <w:trHeight w:val="680"/>
        </w:trPr>
        <w:tc>
          <w:tcPr>
            <w:tcW w:w="5669" w:type="dxa"/>
            <w:tcBorders>
              <w:bottom w:val="single" w:sz="4" w:space="0" w:color="auto"/>
            </w:tcBorders>
            <w:vAlign w:val="center"/>
          </w:tcPr>
          <w:p w14:paraId="51CF3231" w14:textId="465885DC" w:rsidR="00DF5328" w:rsidRPr="00CE70CF" w:rsidRDefault="00DF5328" w:rsidP="00CE70CF">
            <w:pPr>
              <w:pStyle w:val="Hyperlink1"/>
              <w:spacing w:before="0" w:beforeAutospacing="0" w:after="0" w:afterAutospacing="0" w:line="276" w:lineRule="auto"/>
              <w:jc w:val="left"/>
              <w:rPr>
                <w:rFonts w:ascii="Arial" w:hAnsi="Arial" w:cs="Arial"/>
                <w:bCs/>
                <w:i/>
                <w:sz w:val="22"/>
                <w:szCs w:val="22"/>
                <w:lang w:val="bs-Latn-BA"/>
              </w:rPr>
            </w:pPr>
            <w:r w:rsidRPr="00CE70CF">
              <w:rPr>
                <w:rFonts w:ascii="Arial" w:hAnsi="Arial" w:cs="Arial"/>
                <w:bCs/>
                <w:i/>
                <w:sz w:val="22"/>
                <w:szCs w:val="22"/>
                <w:lang w:val="bs-Latn-BA"/>
              </w:rPr>
              <w:t xml:space="preserve">Broj osoba koje su unaprijedile znanja i kvalifikacije </w:t>
            </w:r>
            <w:r>
              <w:rPr>
                <w:rFonts w:ascii="Arial" w:hAnsi="Arial" w:cs="Arial"/>
                <w:bCs/>
                <w:i/>
                <w:sz w:val="22"/>
                <w:szCs w:val="22"/>
                <w:lang w:val="bs-Latn-BA"/>
              </w:rPr>
              <w:t>iz oblasti</w:t>
            </w:r>
            <w:r w:rsidRPr="00CE70CF">
              <w:rPr>
                <w:rFonts w:ascii="Arial" w:hAnsi="Arial" w:cs="Arial"/>
                <w:bCs/>
                <w:i/>
                <w:sz w:val="22"/>
                <w:szCs w:val="22"/>
                <w:lang w:val="bs-Latn-BA"/>
              </w:rPr>
              <w:t xml:space="preserve"> </w:t>
            </w:r>
            <w:r>
              <w:rPr>
                <w:rFonts w:ascii="Arial" w:hAnsi="Arial" w:cs="Arial"/>
                <w:bCs/>
                <w:i/>
                <w:sz w:val="22"/>
                <w:szCs w:val="22"/>
                <w:lang w:val="bs-Latn-BA"/>
              </w:rPr>
              <w:t>korištenja novih tehnologija na radnom mjestu</w:t>
            </w:r>
          </w:p>
        </w:tc>
        <w:tc>
          <w:tcPr>
            <w:tcW w:w="1191" w:type="dxa"/>
            <w:tcBorders>
              <w:bottom w:val="single" w:sz="4" w:space="0" w:color="auto"/>
            </w:tcBorders>
            <w:vAlign w:val="center"/>
          </w:tcPr>
          <w:p w14:paraId="14C56AB4" w14:textId="16F9B65D" w:rsidR="00DF5328" w:rsidRPr="00AD742C" w:rsidRDefault="00DF5328" w:rsidP="003D0CA6">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c>
          <w:tcPr>
            <w:tcW w:w="1559" w:type="dxa"/>
            <w:gridSpan w:val="2"/>
            <w:tcBorders>
              <w:bottom w:val="single" w:sz="4" w:space="0" w:color="auto"/>
            </w:tcBorders>
            <w:vAlign w:val="center"/>
          </w:tcPr>
          <w:p w14:paraId="749B3A41" w14:textId="77777777" w:rsidR="00DF5328" w:rsidRPr="00AD742C" w:rsidRDefault="00DF5328" w:rsidP="003D0CA6">
            <w:pPr>
              <w:spacing w:after="0" w:line="276" w:lineRule="auto"/>
              <w:jc w:val="center"/>
              <w:rPr>
                <w:rFonts w:ascii="Arial" w:hAnsi="Arial" w:cs="Arial"/>
                <w:i/>
              </w:rPr>
            </w:pPr>
          </w:p>
        </w:tc>
        <w:tc>
          <w:tcPr>
            <w:tcW w:w="1895" w:type="dxa"/>
            <w:gridSpan w:val="2"/>
            <w:tcBorders>
              <w:bottom w:val="single" w:sz="4" w:space="0" w:color="auto"/>
            </w:tcBorders>
            <w:vAlign w:val="center"/>
          </w:tcPr>
          <w:p w14:paraId="0216B8AB" w14:textId="77777777" w:rsidR="00DF5328" w:rsidRPr="00AD742C" w:rsidRDefault="00DF5328" w:rsidP="003D0CA6">
            <w:pPr>
              <w:spacing w:after="0" w:line="276" w:lineRule="auto"/>
              <w:jc w:val="center"/>
              <w:rPr>
                <w:rFonts w:ascii="Arial" w:hAnsi="Arial" w:cs="Arial"/>
                <w:i/>
                <w:u w:val="single"/>
              </w:rPr>
            </w:pPr>
          </w:p>
        </w:tc>
      </w:tr>
      <w:tr w:rsidR="00851ECF" w:rsidRPr="00AD742C" w14:paraId="01468C0E" w14:textId="77777777" w:rsidTr="00107453">
        <w:trPr>
          <w:trHeight w:val="454"/>
        </w:trPr>
        <w:tc>
          <w:tcPr>
            <w:tcW w:w="5669" w:type="dxa"/>
            <w:tcBorders>
              <w:bottom w:val="single" w:sz="4" w:space="0" w:color="auto"/>
            </w:tcBorders>
            <w:vAlign w:val="center"/>
          </w:tcPr>
          <w:p w14:paraId="330AE809" w14:textId="7645F57D" w:rsidR="00851ECF" w:rsidRPr="00CE70CF" w:rsidRDefault="00B165D3" w:rsidP="00CE70CF">
            <w:pPr>
              <w:pStyle w:val="Hyperlink1"/>
              <w:spacing w:before="0" w:beforeAutospacing="0" w:after="0" w:afterAutospacing="0" w:line="276" w:lineRule="auto"/>
              <w:jc w:val="left"/>
              <w:rPr>
                <w:rFonts w:ascii="Arial" w:hAnsi="Arial" w:cs="Arial"/>
                <w:bCs/>
                <w:i/>
                <w:sz w:val="22"/>
                <w:szCs w:val="22"/>
                <w:lang w:val="bs-Latn-BA"/>
              </w:rPr>
            </w:pPr>
            <w:r w:rsidRPr="009B70EC">
              <w:rPr>
                <w:rFonts w:ascii="Arial" w:hAnsi="Arial" w:cs="Arial"/>
                <w:bCs/>
                <w:i/>
                <w:sz w:val="22"/>
                <w:szCs w:val="22"/>
                <w:lang w:val="bs-Latn-BA"/>
              </w:rPr>
              <w:t>M</w:t>
            </w:r>
            <w:r w:rsidR="00851ECF" w:rsidRPr="009B70EC">
              <w:rPr>
                <w:rFonts w:ascii="Arial" w:hAnsi="Arial" w:cs="Arial"/>
                <w:bCs/>
                <w:i/>
                <w:sz w:val="22"/>
                <w:szCs w:val="22"/>
                <w:lang w:val="bs-Latn-BA"/>
              </w:rPr>
              <w:t>apa puta digitalne transformacije MSP-</w:t>
            </w:r>
            <w:r w:rsidR="006A2013" w:rsidRPr="009B70EC">
              <w:rPr>
                <w:rFonts w:ascii="Arial" w:hAnsi="Arial" w:cs="Arial"/>
                <w:bCs/>
                <w:i/>
                <w:sz w:val="22"/>
                <w:szCs w:val="22"/>
                <w:lang w:val="bs-Latn-BA"/>
              </w:rPr>
              <w:t>a</w:t>
            </w:r>
            <w:r w:rsidRPr="009B70EC">
              <w:rPr>
                <w:rFonts w:ascii="Arial" w:hAnsi="Arial" w:cs="Arial"/>
                <w:bCs/>
                <w:i/>
                <w:sz w:val="22"/>
                <w:szCs w:val="22"/>
                <w:lang w:val="bs-Latn-BA"/>
              </w:rPr>
              <w:t xml:space="preserve"> izrađena</w:t>
            </w:r>
          </w:p>
        </w:tc>
        <w:tc>
          <w:tcPr>
            <w:tcW w:w="1191" w:type="dxa"/>
            <w:tcBorders>
              <w:bottom w:val="single" w:sz="4" w:space="0" w:color="auto"/>
            </w:tcBorders>
            <w:vAlign w:val="center"/>
          </w:tcPr>
          <w:p w14:paraId="4474787C" w14:textId="3D3B246D" w:rsidR="00851ECF" w:rsidRPr="00AD742C" w:rsidRDefault="00851ECF" w:rsidP="003D0CA6">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c>
          <w:tcPr>
            <w:tcW w:w="1559" w:type="dxa"/>
            <w:gridSpan w:val="2"/>
            <w:tcBorders>
              <w:bottom w:val="single" w:sz="4" w:space="0" w:color="auto"/>
            </w:tcBorders>
            <w:vAlign w:val="center"/>
          </w:tcPr>
          <w:p w14:paraId="433F175F" w14:textId="77777777" w:rsidR="00851ECF" w:rsidRPr="00AD742C" w:rsidRDefault="00851ECF" w:rsidP="003D0CA6">
            <w:pPr>
              <w:spacing w:after="0" w:line="276" w:lineRule="auto"/>
              <w:jc w:val="center"/>
              <w:rPr>
                <w:rFonts w:ascii="Arial" w:hAnsi="Arial" w:cs="Arial"/>
                <w:i/>
              </w:rPr>
            </w:pPr>
          </w:p>
        </w:tc>
        <w:tc>
          <w:tcPr>
            <w:tcW w:w="1895" w:type="dxa"/>
            <w:gridSpan w:val="2"/>
            <w:tcBorders>
              <w:bottom w:val="single" w:sz="4" w:space="0" w:color="auto"/>
            </w:tcBorders>
            <w:vAlign w:val="center"/>
          </w:tcPr>
          <w:p w14:paraId="667067AF" w14:textId="77777777" w:rsidR="00851ECF" w:rsidRPr="00AD742C" w:rsidRDefault="00851ECF" w:rsidP="003D0CA6">
            <w:pPr>
              <w:spacing w:after="0" w:line="276" w:lineRule="auto"/>
              <w:jc w:val="center"/>
              <w:rPr>
                <w:rFonts w:ascii="Arial" w:hAnsi="Arial" w:cs="Arial"/>
                <w:i/>
                <w:u w:val="single"/>
              </w:rPr>
            </w:pPr>
          </w:p>
        </w:tc>
      </w:tr>
      <w:tr w:rsidR="00DF5328" w:rsidRPr="00AD742C" w14:paraId="21845CA6" w14:textId="77777777" w:rsidTr="00107453">
        <w:trPr>
          <w:trHeight w:val="454"/>
        </w:trPr>
        <w:tc>
          <w:tcPr>
            <w:tcW w:w="5669" w:type="dxa"/>
            <w:tcBorders>
              <w:bottom w:val="single" w:sz="4" w:space="0" w:color="auto"/>
            </w:tcBorders>
            <w:vAlign w:val="center"/>
          </w:tcPr>
          <w:p w14:paraId="445627AE" w14:textId="1C7CF7E7" w:rsidR="00DF5328" w:rsidRPr="00585926" w:rsidRDefault="00DF5328" w:rsidP="00CE70CF">
            <w:pPr>
              <w:pStyle w:val="Hyperlink1"/>
              <w:spacing w:before="0" w:beforeAutospacing="0" w:after="0" w:afterAutospacing="0" w:line="276" w:lineRule="auto"/>
              <w:jc w:val="left"/>
              <w:rPr>
                <w:rFonts w:ascii="Arial" w:hAnsi="Arial" w:cs="Arial"/>
                <w:bCs/>
                <w:i/>
                <w:sz w:val="22"/>
                <w:szCs w:val="22"/>
                <w:lang w:val="bs-Latn-BA"/>
              </w:rPr>
            </w:pPr>
            <w:r w:rsidRPr="00CE70CF">
              <w:rPr>
                <w:rFonts w:ascii="Arial" w:hAnsi="Arial" w:cs="Arial"/>
                <w:bCs/>
                <w:i/>
                <w:sz w:val="22"/>
                <w:szCs w:val="22"/>
                <w:lang w:val="bs-Latn-BA"/>
              </w:rPr>
              <w:t>Broj novih radnih mjesta kao rezultat realizacije projekta</w:t>
            </w:r>
          </w:p>
        </w:tc>
        <w:tc>
          <w:tcPr>
            <w:tcW w:w="1191" w:type="dxa"/>
            <w:tcBorders>
              <w:bottom w:val="single" w:sz="4" w:space="0" w:color="auto"/>
            </w:tcBorders>
            <w:vAlign w:val="center"/>
          </w:tcPr>
          <w:p w14:paraId="383D126E" w14:textId="20F1447D" w:rsidR="00DF5328" w:rsidRPr="00AD742C" w:rsidRDefault="00851ECF" w:rsidP="003D0CA6">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c>
          <w:tcPr>
            <w:tcW w:w="1559" w:type="dxa"/>
            <w:gridSpan w:val="2"/>
            <w:tcBorders>
              <w:bottom w:val="single" w:sz="4" w:space="0" w:color="auto"/>
            </w:tcBorders>
            <w:vAlign w:val="center"/>
          </w:tcPr>
          <w:p w14:paraId="19F8E619" w14:textId="77777777" w:rsidR="00DF5328" w:rsidRPr="00AD742C" w:rsidRDefault="00DF5328" w:rsidP="003D0CA6">
            <w:pPr>
              <w:spacing w:after="0" w:line="276" w:lineRule="auto"/>
              <w:jc w:val="center"/>
              <w:rPr>
                <w:rFonts w:ascii="Arial" w:hAnsi="Arial" w:cs="Arial"/>
                <w:i/>
              </w:rPr>
            </w:pPr>
          </w:p>
        </w:tc>
        <w:tc>
          <w:tcPr>
            <w:tcW w:w="1895" w:type="dxa"/>
            <w:gridSpan w:val="2"/>
            <w:tcBorders>
              <w:bottom w:val="single" w:sz="4" w:space="0" w:color="auto"/>
            </w:tcBorders>
            <w:vAlign w:val="center"/>
          </w:tcPr>
          <w:p w14:paraId="7CA00247" w14:textId="77777777" w:rsidR="00DF5328" w:rsidRPr="00AD742C" w:rsidRDefault="00DF5328" w:rsidP="003D0CA6">
            <w:pPr>
              <w:spacing w:after="0" w:line="276" w:lineRule="auto"/>
              <w:jc w:val="center"/>
              <w:rPr>
                <w:rFonts w:ascii="Arial" w:hAnsi="Arial" w:cs="Arial"/>
                <w:i/>
                <w:u w:val="single"/>
              </w:rPr>
            </w:pPr>
          </w:p>
        </w:tc>
      </w:tr>
      <w:tr w:rsidR="00DF5328" w:rsidRPr="00AD742C" w14:paraId="1AA0CAC5" w14:textId="77777777" w:rsidTr="00107453">
        <w:trPr>
          <w:trHeight w:val="454"/>
        </w:trPr>
        <w:tc>
          <w:tcPr>
            <w:tcW w:w="5669" w:type="dxa"/>
            <w:tcBorders>
              <w:bottom w:val="single" w:sz="4" w:space="0" w:color="auto"/>
            </w:tcBorders>
            <w:vAlign w:val="center"/>
          </w:tcPr>
          <w:p w14:paraId="39F2ECC2" w14:textId="76EBA41A" w:rsidR="00DF5328" w:rsidRPr="00585926" w:rsidRDefault="00DF5328" w:rsidP="00CE70CF">
            <w:pPr>
              <w:pStyle w:val="Hyperlink1"/>
              <w:spacing w:before="0" w:beforeAutospacing="0" w:after="0" w:afterAutospacing="0" w:line="276" w:lineRule="auto"/>
              <w:jc w:val="left"/>
              <w:rPr>
                <w:rFonts w:ascii="Arial" w:hAnsi="Arial" w:cs="Arial"/>
                <w:bCs/>
                <w:i/>
                <w:sz w:val="22"/>
                <w:szCs w:val="22"/>
                <w:lang w:val="bs-Latn-BA"/>
              </w:rPr>
            </w:pPr>
            <w:r w:rsidRPr="00CE70CF">
              <w:rPr>
                <w:rFonts w:ascii="Arial" w:hAnsi="Arial" w:cs="Arial"/>
                <w:bCs/>
                <w:i/>
                <w:sz w:val="22"/>
                <w:szCs w:val="22"/>
                <w:lang w:val="bs-Latn-BA"/>
              </w:rPr>
              <w:t>Broj novozaposlenih žena</w:t>
            </w:r>
          </w:p>
        </w:tc>
        <w:tc>
          <w:tcPr>
            <w:tcW w:w="1191" w:type="dxa"/>
            <w:tcBorders>
              <w:bottom w:val="single" w:sz="4" w:space="0" w:color="auto"/>
            </w:tcBorders>
            <w:vAlign w:val="center"/>
          </w:tcPr>
          <w:p w14:paraId="3771AD56" w14:textId="1EF14672" w:rsidR="00DF5328" w:rsidRPr="00AD742C" w:rsidRDefault="00DF5328" w:rsidP="003D0CA6">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c>
          <w:tcPr>
            <w:tcW w:w="1559" w:type="dxa"/>
            <w:gridSpan w:val="2"/>
            <w:tcBorders>
              <w:bottom w:val="single" w:sz="4" w:space="0" w:color="auto"/>
            </w:tcBorders>
            <w:vAlign w:val="center"/>
          </w:tcPr>
          <w:p w14:paraId="1F13946F" w14:textId="77777777" w:rsidR="00DF5328" w:rsidRPr="00AD742C" w:rsidRDefault="00DF5328" w:rsidP="003D0CA6">
            <w:pPr>
              <w:spacing w:after="0" w:line="276" w:lineRule="auto"/>
              <w:jc w:val="center"/>
              <w:rPr>
                <w:rFonts w:ascii="Arial" w:hAnsi="Arial" w:cs="Arial"/>
                <w:i/>
              </w:rPr>
            </w:pPr>
          </w:p>
        </w:tc>
        <w:tc>
          <w:tcPr>
            <w:tcW w:w="1895" w:type="dxa"/>
            <w:gridSpan w:val="2"/>
            <w:tcBorders>
              <w:bottom w:val="single" w:sz="4" w:space="0" w:color="auto"/>
            </w:tcBorders>
            <w:vAlign w:val="center"/>
          </w:tcPr>
          <w:p w14:paraId="4D323825" w14:textId="77777777" w:rsidR="00DF5328" w:rsidRPr="00AD742C" w:rsidRDefault="00DF5328" w:rsidP="003D0CA6">
            <w:pPr>
              <w:spacing w:after="0" w:line="276" w:lineRule="auto"/>
              <w:jc w:val="center"/>
              <w:rPr>
                <w:rFonts w:ascii="Arial" w:hAnsi="Arial" w:cs="Arial"/>
                <w:i/>
                <w:u w:val="single"/>
              </w:rPr>
            </w:pPr>
          </w:p>
        </w:tc>
      </w:tr>
      <w:tr w:rsidR="00DF5328" w:rsidRPr="00AD742C" w14:paraId="61C0E7FD" w14:textId="77777777" w:rsidTr="00107453">
        <w:trPr>
          <w:trHeight w:val="454"/>
        </w:trPr>
        <w:tc>
          <w:tcPr>
            <w:tcW w:w="5669" w:type="dxa"/>
            <w:tcBorders>
              <w:bottom w:val="single" w:sz="4" w:space="0" w:color="auto"/>
            </w:tcBorders>
            <w:vAlign w:val="center"/>
          </w:tcPr>
          <w:p w14:paraId="5821F480" w14:textId="46359466" w:rsidR="00DF5328" w:rsidRPr="00CE70CF" w:rsidRDefault="00DF5328" w:rsidP="00CE70CF">
            <w:pPr>
              <w:pStyle w:val="Hyperlink1"/>
              <w:spacing w:before="0" w:beforeAutospacing="0" w:after="0" w:afterAutospacing="0" w:line="276" w:lineRule="auto"/>
              <w:jc w:val="left"/>
              <w:rPr>
                <w:rFonts w:ascii="Arial" w:hAnsi="Arial" w:cs="Arial"/>
                <w:bCs/>
                <w:i/>
                <w:sz w:val="22"/>
                <w:szCs w:val="22"/>
                <w:lang w:val="bs-Latn-BA"/>
              </w:rPr>
            </w:pPr>
            <w:r w:rsidRPr="00CE70CF">
              <w:rPr>
                <w:rFonts w:ascii="Arial" w:hAnsi="Arial" w:cs="Arial"/>
                <w:bCs/>
                <w:i/>
                <w:sz w:val="22"/>
                <w:szCs w:val="22"/>
                <w:lang w:val="bs-Latn-BA"/>
              </w:rPr>
              <w:lastRenderedPageBreak/>
              <w:t>Broj novozaposlenih mladih osoba (do 35 godine)</w:t>
            </w:r>
          </w:p>
        </w:tc>
        <w:tc>
          <w:tcPr>
            <w:tcW w:w="1191" w:type="dxa"/>
            <w:tcBorders>
              <w:bottom w:val="single" w:sz="4" w:space="0" w:color="auto"/>
            </w:tcBorders>
            <w:vAlign w:val="center"/>
          </w:tcPr>
          <w:p w14:paraId="29ADAED0" w14:textId="6CBBDC48" w:rsidR="00DF5328" w:rsidRPr="00AD742C" w:rsidRDefault="00DF5328" w:rsidP="003D0CA6">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c>
          <w:tcPr>
            <w:tcW w:w="1559" w:type="dxa"/>
            <w:gridSpan w:val="2"/>
            <w:tcBorders>
              <w:bottom w:val="single" w:sz="4" w:space="0" w:color="auto"/>
            </w:tcBorders>
            <w:vAlign w:val="center"/>
          </w:tcPr>
          <w:p w14:paraId="07183303" w14:textId="77777777" w:rsidR="00DF5328" w:rsidRPr="00AD742C" w:rsidRDefault="00DF5328" w:rsidP="003D0CA6">
            <w:pPr>
              <w:spacing w:after="0" w:line="276" w:lineRule="auto"/>
              <w:jc w:val="center"/>
              <w:rPr>
                <w:rFonts w:ascii="Arial" w:hAnsi="Arial" w:cs="Arial"/>
                <w:i/>
              </w:rPr>
            </w:pPr>
          </w:p>
        </w:tc>
        <w:tc>
          <w:tcPr>
            <w:tcW w:w="1895" w:type="dxa"/>
            <w:gridSpan w:val="2"/>
            <w:tcBorders>
              <w:bottom w:val="single" w:sz="4" w:space="0" w:color="auto"/>
            </w:tcBorders>
            <w:vAlign w:val="center"/>
          </w:tcPr>
          <w:p w14:paraId="4669BE93" w14:textId="77777777" w:rsidR="00DF5328" w:rsidRPr="00AD742C" w:rsidRDefault="00DF5328" w:rsidP="003D0CA6">
            <w:pPr>
              <w:spacing w:after="0" w:line="276" w:lineRule="auto"/>
              <w:jc w:val="center"/>
              <w:rPr>
                <w:rFonts w:ascii="Arial" w:hAnsi="Arial" w:cs="Arial"/>
                <w:i/>
                <w:u w:val="single"/>
              </w:rPr>
            </w:pPr>
          </w:p>
        </w:tc>
      </w:tr>
      <w:tr w:rsidR="00DF5328" w:rsidRPr="00AD742C" w14:paraId="37137754" w14:textId="77777777" w:rsidTr="00107453">
        <w:trPr>
          <w:trHeight w:val="454"/>
        </w:trPr>
        <w:tc>
          <w:tcPr>
            <w:tcW w:w="5669" w:type="dxa"/>
            <w:tcBorders>
              <w:bottom w:val="single" w:sz="4" w:space="0" w:color="auto"/>
            </w:tcBorders>
            <w:vAlign w:val="center"/>
          </w:tcPr>
          <w:p w14:paraId="4D917ED8" w14:textId="1A1C4234" w:rsidR="00DF5328" w:rsidRPr="00CE70CF" w:rsidRDefault="00DF5328" w:rsidP="00DF5328">
            <w:pPr>
              <w:pStyle w:val="Hyperlink1"/>
              <w:spacing w:before="0" w:beforeAutospacing="0" w:after="0" w:afterAutospacing="0" w:line="276" w:lineRule="auto"/>
              <w:jc w:val="left"/>
              <w:rPr>
                <w:rFonts w:ascii="Arial" w:hAnsi="Arial" w:cs="Arial"/>
                <w:bCs/>
                <w:i/>
                <w:sz w:val="22"/>
                <w:szCs w:val="22"/>
                <w:lang w:val="bs-Latn-BA"/>
              </w:rPr>
            </w:pPr>
            <w:r w:rsidRPr="00CE70CF">
              <w:rPr>
                <w:rFonts w:ascii="Arial" w:hAnsi="Arial" w:cs="Arial"/>
                <w:i/>
                <w:sz w:val="22"/>
                <w:szCs w:val="22"/>
              </w:rPr>
              <w:t>Drugi</w:t>
            </w:r>
          </w:p>
        </w:tc>
        <w:tc>
          <w:tcPr>
            <w:tcW w:w="1191" w:type="dxa"/>
            <w:tcBorders>
              <w:bottom w:val="single" w:sz="4" w:space="0" w:color="auto"/>
            </w:tcBorders>
            <w:vAlign w:val="center"/>
          </w:tcPr>
          <w:p w14:paraId="61BC08B9" w14:textId="616C5656" w:rsidR="00DF5328" w:rsidRPr="00AD742C" w:rsidRDefault="00DF5328" w:rsidP="00DF5328">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c>
          <w:tcPr>
            <w:tcW w:w="1559" w:type="dxa"/>
            <w:gridSpan w:val="2"/>
            <w:tcBorders>
              <w:bottom w:val="single" w:sz="4" w:space="0" w:color="auto"/>
            </w:tcBorders>
            <w:vAlign w:val="center"/>
          </w:tcPr>
          <w:p w14:paraId="05A77C66" w14:textId="77777777" w:rsidR="00DF5328" w:rsidRPr="00AD742C" w:rsidRDefault="00DF5328" w:rsidP="00DF5328">
            <w:pPr>
              <w:spacing w:after="0" w:line="276" w:lineRule="auto"/>
              <w:jc w:val="center"/>
              <w:rPr>
                <w:rFonts w:ascii="Arial" w:hAnsi="Arial" w:cs="Arial"/>
                <w:i/>
              </w:rPr>
            </w:pPr>
          </w:p>
        </w:tc>
        <w:tc>
          <w:tcPr>
            <w:tcW w:w="1895" w:type="dxa"/>
            <w:gridSpan w:val="2"/>
            <w:tcBorders>
              <w:bottom w:val="single" w:sz="4" w:space="0" w:color="auto"/>
            </w:tcBorders>
            <w:vAlign w:val="center"/>
          </w:tcPr>
          <w:p w14:paraId="055C0AB5" w14:textId="77777777" w:rsidR="00DF5328" w:rsidRPr="00AD742C" w:rsidRDefault="00DF5328" w:rsidP="00DF5328">
            <w:pPr>
              <w:spacing w:after="0" w:line="276" w:lineRule="auto"/>
              <w:jc w:val="center"/>
              <w:rPr>
                <w:rFonts w:ascii="Arial" w:hAnsi="Arial" w:cs="Arial"/>
                <w:i/>
                <w:u w:val="single"/>
              </w:rPr>
            </w:pPr>
          </w:p>
        </w:tc>
      </w:tr>
    </w:tbl>
    <w:p w14:paraId="4A259191" w14:textId="77777777" w:rsidR="003E4B97" w:rsidRPr="00AD742C" w:rsidRDefault="003E4B97" w:rsidP="003D0CA6">
      <w:pPr>
        <w:keepNext/>
        <w:keepLines/>
        <w:tabs>
          <w:tab w:val="num" w:pos="142"/>
        </w:tabs>
        <w:spacing w:after="0" w:line="276" w:lineRule="auto"/>
        <w:jc w:val="both"/>
        <w:rPr>
          <w:rFonts w:ascii="Arial" w:hAnsi="Arial" w:cs="Arial"/>
          <w:i/>
          <w:snapToGrid w:val="0"/>
        </w:rPr>
      </w:pPr>
      <w:r w:rsidRPr="00AD742C">
        <w:rPr>
          <w:rFonts w:ascii="Arial" w:hAnsi="Arial" w:cs="Arial"/>
          <w:i/>
          <w:snapToGrid w:val="0"/>
        </w:rPr>
        <w:t xml:space="preserve">Napomena: U tabelu se dodaju novi redovi u skladu sa brojem </w:t>
      </w:r>
      <w:r w:rsidR="00632075" w:rsidRPr="00AD742C">
        <w:rPr>
          <w:rFonts w:ascii="Arial" w:hAnsi="Arial" w:cs="Arial"/>
          <w:i/>
          <w:snapToGrid w:val="0"/>
        </w:rPr>
        <w:t>dodatnih</w:t>
      </w:r>
      <w:r w:rsidRPr="00AD742C">
        <w:rPr>
          <w:rFonts w:ascii="Arial" w:hAnsi="Arial" w:cs="Arial"/>
          <w:i/>
          <w:snapToGrid w:val="0"/>
        </w:rPr>
        <w:t xml:space="preserve"> indikatora koje treba prikazati.</w:t>
      </w:r>
    </w:p>
    <w:p w14:paraId="1E4E49D6" w14:textId="77777777" w:rsidR="003B2E22" w:rsidRPr="00AD742C" w:rsidRDefault="003B2E22" w:rsidP="003D0CA6">
      <w:pPr>
        <w:spacing w:after="0" w:line="276" w:lineRule="auto"/>
        <w:rPr>
          <w:rFonts w:ascii="Arial" w:hAnsi="Arial" w:cs="Arial"/>
          <w:i/>
          <w:snapToGrid w:val="0"/>
        </w:rPr>
      </w:pPr>
    </w:p>
    <w:p w14:paraId="3C734845" w14:textId="77777777" w:rsidR="003E4B97" w:rsidRPr="00AA57AB" w:rsidRDefault="00C8531B" w:rsidP="003D0CA6">
      <w:pPr>
        <w:pStyle w:val="Heading2"/>
        <w:numPr>
          <w:ilvl w:val="1"/>
          <w:numId w:val="0"/>
        </w:numPr>
        <w:spacing w:before="0" w:line="276" w:lineRule="auto"/>
        <w:ind w:left="578" w:hanging="578"/>
        <w:rPr>
          <w:rFonts w:ascii="Arial" w:hAnsi="Arial" w:cs="Arial"/>
          <w:b/>
          <w:i/>
          <w:color w:val="auto"/>
          <w:sz w:val="22"/>
          <w:szCs w:val="22"/>
        </w:rPr>
      </w:pPr>
      <w:bookmarkStart w:id="4" w:name="_Toc219793054"/>
      <w:r w:rsidRPr="00AA57AB">
        <w:rPr>
          <w:rFonts w:ascii="Arial" w:hAnsi="Arial" w:cs="Arial"/>
          <w:b/>
          <w:i/>
          <w:color w:val="auto"/>
          <w:sz w:val="22"/>
          <w:szCs w:val="22"/>
        </w:rPr>
        <w:t>2.</w:t>
      </w:r>
      <w:r w:rsidR="000C2216" w:rsidRPr="00AA57AB">
        <w:rPr>
          <w:rFonts w:ascii="Arial" w:hAnsi="Arial" w:cs="Arial"/>
          <w:b/>
          <w:i/>
          <w:color w:val="auto"/>
          <w:sz w:val="22"/>
          <w:szCs w:val="22"/>
        </w:rPr>
        <w:t>8</w:t>
      </w:r>
      <w:r w:rsidR="003E4B97" w:rsidRPr="00AA57AB">
        <w:rPr>
          <w:rFonts w:ascii="Arial" w:hAnsi="Arial" w:cs="Arial"/>
          <w:b/>
          <w:i/>
          <w:color w:val="auto"/>
          <w:sz w:val="22"/>
          <w:szCs w:val="22"/>
        </w:rPr>
        <w:t xml:space="preserve"> Održivost (najviše </w:t>
      </w:r>
      <w:r w:rsidR="00676939" w:rsidRPr="00AA57AB">
        <w:rPr>
          <w:rFonts w:ascii="Arial" w:hAnsi="Arial" w:cs="Arial"/>
          <w:b/>
          <w:i/>
          <w:color w:val="auto"/>
          <w:sz w:val="22"/>
          <w:szCs w:val="22"/>
        </w:rPr>
        <w:t>pola</w:t>
      </w:r>
      <w:r w:rsidR="003E4B97" w:rsidRPr="00AA57AB">
        <w:rPr>
          <w:rFonts w:ascii="Arial" w:hAnsi="Arial" w:cs="Arial"/>
          <w:b/>
          <w:i/>
          <w:color w:val="auto"/>
          <w:sz w:val="22"/>
          <w:szCs w:val="22"/>
        </w:rPr>
        <w:t xml:space="preserve"> stranice)</w:t>
      </w:r>
      <w:bookmarkEnd w:id="4"/>
    </w:p>
    <w:p w14:paraId="2DA85B61" w14:textId="77777777" w:rsidR="003E4B97" w:rsidRPr="00AD742C" w:rsidRDefault="003E4B97" w:rsidP="003D0CA6">
      <w:pPr>
        <w:tabs>
          <w:tab w:val="num" w:pos="0"/>
        </w:tabs>
        <w:spacing w:after="0" w:line="276" w:lineRule="auto"/>
        <w:jc w:val="both"/>
        <w:rPr>
          <w:rFonts w:ascii="Arial" w:hAnsi="Arial" w:cs="Arial"/>
          <w:i/>
          <w:snapToGrid w:val="0"/>
        </w:rPr>
      </w:pPr>
      <w:r w:rsidRPr="00AD742C">
        <w:rPr>
          <w:rFonts w:ascii="Arial" w:hAnsi="Arial" w:cs="Arial"/>
          <w:i/>
        </w:rPr>
        <w:t>Objasnite na koji način će se osigurati održivost nakon završetka projekta, uključujući aktivnosti i mjere koje će se poduzeti kako bi se postigla dugoročna održivost ostvarenih rezultata projekta</w:t>
      </w:r>
      <w:r w:rsidRPr="00AD742C">
        <w:rPr>
          <w:rFonts w:ascii="Arial" w:hAnsi="Arial" w:cs="Arial"/>
          <w:i/>
          <w:lang w:val="bs-Latn-BA"/>
        </w:rPr>
        <w:t xml:space="preserve">. </w:t>
      </w:r>
    </w:p>
    <w:p w14:paraId="2EC669B0" w14:textId="0BF53511" w:rsidR="000E79DF" w:rsidRDefault="003E4B97" w:rsidP="003D0CA6">
      <w:pPr>
        <w:tabs>
          <w:tab w:val="left" w:pos="426"/>
        </w:tabs>
        <w:spacing w:after="0" w:line="276" w:lineRule="auto"/>
        <w:ind w:left="426" w:hanging="426"/>
        <w:jc w:val="both"/>
        <w:rPr>
          <w:rFonts w:ascii="Arial" w:hAnsi="Arial" w:cs="Arial"/>
          <w:i/>
          <w:lang w:val="bs-Latn-BA"/>
        </w:rPr>
      </w:pPr>
      <w:r w:rsidRPr="00AD742C">
        <w:rPr>
          <w:rFonts w:ascii="Arial" w:hAnsi="Arial" w:cs="Arial"/>
          <w:i/>
          <w:lang w:val="bs-Latn-BA"/>
        </w:rPr>
        <w:fldChar w:fldCharType="begin">
          <w:ffData>
            <w:name w:val="Text1"/>
            <w:enabled/>
            <w:calcOnExit w:val="0"/>
            <w:textInput/>
          </w:ffData>
        </w:fldChar>
      </w:r>
      <w:r w:rsidRPr="00AD742C">
        <w:rPr>
          <w:rFonts w:ascii="Arial" w:hAnsi="Arial" w:cs="Arial"/>
          <w:i/>
          <w:lang w:val="bs-Latn-BA"/>
        </w:rPr>
        <w:instrText xml:space="preserve"> FORMTEXT </w:instrText>
      </w:r>
      <w:r w:rsidRPr="00AD742C">
        <w:rPr>
          <w:rFonts w:ascii="Arial" w:hAnsi="Arial" w:cs="Arial"/>
          <w:i/>
          <w:lang w:val="bs-Latn-BA"/>
        </w:rPr>
      </w:r>
      <w:r w:rsidRPr="00AD742C">
        <w:rPr>
          <w:rFonts w:ascii="Arial" w:hAnsi="Arial" w:cs="Arial"/>
          <w:i/>
          <w:lang w:val="bs-Latn-BA"/>
        </w:rPr>
        <w:fldChar w:fldCharType="separate"/>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noProof/>
          <w:lang w:val="bs-Latn-BA"/>
        </w:rPr>
        <w:t> </w:t>
      </w:r>
      <w:r w:rsidRPr="00AD742C">
        <w:rPr>
          <w:rFonts w:ascii="Arial" w:hAnsi="Arial" w:cs="Arial"/>
          <w:i/>
          <w:lang w:val="bs-Latn-BA"/>
        </w:rPr>
        <w:fldChar w:fldCharType="end"/>
      </w:r>
    </w:p>
    <w:p w14:paraId="0CD1496D" w14:textId="289D64C2" w:rsidR="000E79DF" w:rsidRPr="00CF08D8" w:rsidRDefault="000E79DF" w:rsidP="003D0CA6">
      <w:pPr>
        <w:tabs>
          <w:tab w:val="num" w:pos="0"/>
        </w:tabs>
        <w:spacing w:after="0" w:line="276" w:lineRule="auto"/>
        <w:jc w:val="both"/>
        <w:rPr>
          <w:rFonts w:ascii="Arial" w:hAnsi="Arial" w:cs="Arial"/>
          <w:i/>
        </w:rPr>
      </w:pPr>
    </w:p>
    <w:p w14:paraId="34751522" w14:textId="1C20A170" w:rsidR="00487F91" w:rsidRPr="00AA57AB" w:rsidRDefault="007C3C0E" w:rsidP="00AA57AB">
      <w:pPr>
        <w:pStyle w:val="ListParagraph"/>
        <w:numPr>
          <w:ilvl w:val="1"/>
          <w:numId w:val="36"/>
        </w:numPr>
        <w:spacing w:after="0" w:line="276" w:lineRule="auto"/>
        <w:ind w:left="426" w:hanging="426"/>
        <w:jc w:val="both"/>
        <w:rPr>
          <w:rFonts w:ascii="Arial" w:hAnsi="Arial" w:cs="Arial"/>
          <w:b/>
          <w:i/>
        </w:rPr>
      </w:pPr>
      <w:r w:rsidRPr="00AA57AB">
        <w:rPr>
          <w:rFonts w:ascii="Arial" w:hAnsi="Arial" w:cs="Arial"/>
          <w:b/>
          <w:i/>
        </w:rPr>
        <w:t>Lista za provjeru potrebnih dokum</w:t>
      </w:r>
      <w:r w:rsidR="00487F91" w:rsidRPr="00AA57AB">
        <w:rPr>
          <w:rFonts w:ascii="Arial" w:hAnsi="Arial" w:cs="Arial"/>
          <w:b/>
          <w:i/>
        </w:rPr>
        <w:t>e</w:t>
      </w:r>
      <w:r w:rsidRPr="00AA57AB">
        <w:rPr>
          <w:rFonts w:ascii="Arial" w:hAnsi="Arial" w:cs="Arial"/>
          <w:b/>
          <w:i/>
        </w:rPr>
        <w:t>nata i priloga:</w:t>
      </w:r>
    </w:p>
    <w:tbl>
      <w:tblPr>
        <w:tblStyle w:val="TableGrid"/>
        <w:tblpPr w:leftFromText="180" w:rightFromText="180" w:vertAnchor="text" w:tblpY="1"/>
        <w:tblOverlap w:val="never"/>
        <w:tblW w:w="0" w:type="auto"/>
        <w:tblLook w:val="04A0" w:firstRow="1" w:lastRow="0" w:firstColumn="1" w:lastColumn="0" w:noHBand="0" w:noVBand="1"/>
      </w:tblPr>
      <w:tblGrid>
        <w:gridCol w:w="8504"/>
        <w:gridCol w:w="1417"/>
      </w:tblGrid>
      <w:tr w:rsidR="00DA1D2B" w:rsidRPr="00AD742C" w14:paraId="57B4FBFF" w14:textId="77777777" w:rsidTr="00A6482E">
        <w:tc>
          <w:tcPr>
            <w:tcW w:w="8504" w:type="dxa"/>
            <w:vAlign w:val="center"/>
          </w:tcPr>
          <w:p w14:paraId="4E45FF48" w14:textId="77777777" w:rsidR="00DA1D2B" w:rsidRPr="00AD742C" w:rsidRDefault="00DA1D2B" w:rsidP="00A6482E">
            <w:pPr>
              <w:spacing w:after="0" w:line="276" w:lineRule="auto"/>
              <w:jc w:val="center"/>
              <w:rPr>
                <w:rFonts w:ascii="Arial" w:hAnsi="Arial" w:cs="Arial"/>
                <w:b/>
                <w:i/>
                <w:lang w:val="bs-Latn-BA"/>
              </w:rPr>
            </w:pPr>
            <w:r w:rsidRPr="00AD742C">
              <w:rPr>
                <w:rFonts w:ascii="Arial" w:hAnsi="Arial" w:cs="Arial"/>
                <w:b/>
                <w:i/>
                <w:lang w:val="bs-Latn-BA"/>
              </w:rPr>
              <w:t>Dokument / Prilog</w:t>
            </w:r>
          </w:p>
        </w:tc>
        <w:tc>
          <w:tcPr>
            <w:tcW w:w="1417" w:type="dxa"/>
            <w:vAlign w:val="center"/>
          </w:tcPr>
          <w:p w14:paraId="6E5F43B2" w14:textId="0C2A62A1" w:rsidR="00DA1D2B" w:rsidRPr="00AD742C" w:rsidRDefault="00DA1D2B" w:rsidP="00A6482E">
            <w:pPr>
              <w:spacing w:after="0" w:line="276" w:lineRule="auto"/>
              <w:jc w:val="center"/>
              <w:rPr>
                <w:rFonts w:ascii="Arial" w:hAnsi="Arial" w:cs="Arial"/>
                <w:b/>
                <w:i/>
                <w:lang w:val="bs-Latn-BA"/>
              </w:rPr>
            </w:pPr>
            <w:r w:rsidRPr="00AD742C">
              <w:rPr>
                <w:rFonts w:ascii="Arial" w:hAnsi="Arial" w:cs="Arial"/>
                <w:b/>
                <w:i/>
                <w:lang w:val="bs-Latn-BA"/>
              </w:rPr>
              <w:t>Dostavljen (DA/NE)</w:t>
            </w:r>
          </w:p>
        </w:tc>
      </w:tr>
      <w:tr w:rsidR="00DA1D2B" w:rsidRPr="00AD742C" w14:paraId="11F5AD6E" w14:textId="77777777" w:rsidTr="00A6482E">
        <w:trPr>
          <w:trHeight w:val="397"/>
        </w:trPr>
        <w:tc>
          <w:tcPr>
            <w:tcW w:w="8504" w:type="dxa"/>
            <w:vAlign w:val="center"/>
          </w:tcPr>
          <w:p w14:paraId="55345B0C" w14:textId="77777777" w:rsidR="00DA1D2B" w:rsidRPr="006C238E" w:rsidRDefault="00DA1D2B" w:rsidP="00A6482E">
            <w:pPr>
              <w:spacing w:after="0" w:line="276" w:lineRule="auto"/>
              <w:rPr>
                <w:rFonts w:ascii="Arial" w:hAnsi="Arial" w:cs="Arial"/>
                <w:i/>
                <w:spacing w:val="-2"/>
                <w:lang w:val="bs-Latn-BA"/>
              </w:rPr>
            </w:pPr>
            <w:r w:rsidRPr="006C238E">
              <w:rPr>
                <w:rFonts w:ascii="Arial" w:hAnsi="Arial" w:cs="Arial"/>
                <w:i/>
                <w:spacing w:val="-2"/>
                <w:lang w:val="bs-Latn-BA"/>
              </w:rPr>
              <w:t xml:space="preserve">Popunjen </w:t>
            </w:r>
            <w:r w:rsidR="00FC6D22" w:rsidRPr="006C238E">
              <w:rPr>
                <w:rFonts w:ascii="Arial" w:hAnsi="Arial" w:cs="Arial"/>
                <w:i/>
                <w:spacing w:val="-2"/>
                <w:lang w:val="bs-Latn-BA"/>
              </w:rPr>
              <w:t>z</w:t>
            </w:r>
            <w:r w:rsidR="00753B21" w:rsidRPr="006C238E">
              <w:rPr>
                <w:rFonts w:ascii="Arial" w:hAnsi="Arial" w:cs="Arial"/>
                <w:i/>
                <w:spacing w:val="-2"/>
                <w:lang w:val="bs-Latn-BA"/>
              </w:rPr>
              <w:t>ahtjev</w:t>
            </w:r>
            <w:r w:rsidR="00FC6D22" w:rsidRPr="006C238E">
              <w:rPr>
                <w:rFonts w:ascii="Arial" w:hAnsi="Arial" w:cs="Arial"/>
                <w:i/>
                <w:spacing w:val="-2"/>
                <w:lang w:val="bs-Latn-BA"/>
              </w:rPr>
              <w:t>-o</w:t>
            </w:r>
            <w:r w:rsidRPr="006C238E">
              <w:rPr>
                <w:rFonts w:ascii="Arial" w:hAnsi="Arial" w:cs="Arial"/>
                <w:i/>
                <w:spacing w:val="-2"/>
                <w:lang w:val="bs-Latn-BA"/>
              </w:rPr>
              <w:t>brazac projektnog prijedloga</w:t>
            </w:r>
          </w:p>
        </w:tc>
        <w:tc>
          <w:tcPr>
            <w:tcW w:w="1417" w:type="dxa"/>
            <w:vAlign w:val="center"/>
          </w:tcPr>
          <w:p w14:paraId="5495CD66" w14:textId="77777777" w:rsidR="00DA1D2B" w:rsidRPr="00AD742C" w:rsidRDefault="00C30D04" w:rsidP="00A6482E">
            <w:pPr>
              <w:spacing w:after="0" w:line="276" w:lineRule="auto"/>
              <w:jc w:val="center"/>
              <w:rPr>
                <w:rFonts w:ascii="Arial" w:hAnsi="Arial" w:cs="Arial"/>
                <w:i/>
                <w:lang w:val="bs-Latn-BA"/>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r>
      <w:tr w:rsidR="00C30D04" w:rsidRPr="00AD742C" w14:paraId="4F447E85" w14:textId="77777777" w:rsidTr="00A6482E">
        <w:trPr>
          <w:trHeight w:val="397"/>
        </w:trPr>
        <w:tc>
          <w:tcPr>
            <w:tcW w:w="8504" w:type="dxa"/>
            <w:vAlign w:val="center"/>
          </w:tcPr>
          <w:p w14:paraId="190B139B" w14:textId="56FEB02C" w:rsidR="00C30D04" w:rsidRPr="006C238E" w:rsidRDefault="00C30D04" w:rsidP="00A6482E">
            <w:pPr>
              <w:spacing w:after="0" w:line="276" w:lineRule="auto"/>
              <w:rPr>
                <w:rFonts w:ascii="Arial" w:hAnsi="Arial" w:cs="Arial"/>
                <w:i/>
                <w:lang w:val="bs-Latn-BA"/>
              </w:rPr>
            </w:pPr>
            <w:r w:rsidRPr="006C238E">
              <w:rPr>
                <w:rFonts w:ascii="Arial" w:hAnsi="Arial" w:cs="Arial"/>
                <w:i/>
                <w:spacing w:val="-2"/>
                <w:lang w:val="bs-Latn-BA"/>
              </w:rPr>
              <w:t xml:space="preserve">Popunjen </w:t>
            </w:r>
            <w:r w:rsidR="00FC6D22" w:rsidRPr="006C238E">
              <w:rPr>
                <w:rFonts w:ascii="Arial" w:hAnsi="Arial" w:cs="Arial"/>
                <w:i/>
                <w:spacing w:val="-2"/>
                <w:lang w:val="bs-Latn-BA"/>
              </w:rPr>
              <w:t>b</w:t>
            </w:r>
            <w:r w:rsidRPr="006C238E">
              <w:rPr>
                <w:rFonts w:ascii="Arial" w:hAnsi="Arial" w:cs="Arial"/>
                <w:i/>
                <w:spacing w:val="-2"/>
                <w:lang w:val="bs-Latn-BA"/>
              </w:rPr>
              <w:t xml:space="preserve">udžet projektnog </w:t>
            </w:r>
            <w:r w:rsidR="00AA57AB" w:rsidRPr="006C238E">
              <w:rPr>
                <w:rFonts w:ascii="Arial" w:hAnsi="Arial" w:cs="Arial"/>
                <w:i/>
                <w:spacing w:val="-2"/>
                <w:lang w:val="bs-Latn-BA"/>
              </w:rPr>
              <w:t>prijedloga</w:t>
            </w:r>
            <w:r w:rsidRPr="006C238E">
              <w:rPr>
                <w:rFonts w:ascii="Arial" w:hAnsi="Arial" w:cs="Arial"/>
                <w:i/>
                <w:spacing w:val="-2"/>
                <w:lang w:val="bs-Latn-BA"/>
              </w:rPr>
              <w:t xml:space="preserve"> koji uključuje minimalni iznos za sufinansiranje</w:t>
            </w:r>
          </w:p>
        </w:tc>
        <w:tc>
          <w:tcPr>
            <w:tcW w:w="1417" w:type="dxa"/>
            <w:vAlign w:val="center"/>
          </w:tcPr>
          <w:p w14:paraId="58FBCF17" w14:textId="77777777" w:rsidR="00C30D04" w:rsidRPr="00AD742C" w:rsidRDefault="00C30D04" w:rsidP="00A6482E">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r>
      <w:tr w:rsidR="00C30D04" w:rsidRPr="00AD742C" w14:paraId="7669F5C0" w14:textId="77777777" w:rsidTr="00A6482E">
        <w:trPr>
          <w:trHeight w:val="397"/>
        </w:trPr>
        <w:tc>
          <w:tcPr>
            <w:tcW w:w="8504" w:type="dxa"/>
            <w:vAlign w:val="center"/>
          </w:tcPr>
          <w:p w14:paraId="11B69401" w14:textId="77777777" w:rsidR="00C30D04" w:rsidRPr="006C238E" w:rsidRDefault="00C30D04" w:rsidP="00A6482E">
            <w:pPr>
              <w:spacing w:after="0" w:line="276" w:lineRule="auto"/>
              <w:rPr>
                <w:rFonts w:ascii="Arial" w:hAnsi="Arial" w:cs="Arial"/>
                <w:i/>
                <w:lang w:val="bs-Latn-BA"/>
              </w:rPr>
            </w:pPr>
            <w:r w:rsidRPr="006C238E">
              <w:rPr>
                <w:rFonts w:ascii="Arial" w:hAnsi="Arial" w:cs="Arial"/>
                <w:i/>
                <w:spacing w:val="-2"/>
                <w:lang w:val="bs-Latn-BA"/>
              </w:rPr>
              <w:t xml:space="preserve">Popunjen </w:t>
            </w:r>
            <w:r w:rsidR="00FC6D22" w:rsidRPr="006C238E">
              <w:rPr>
                <w:rFonts w:ascii="Arial" w:hAnsi="Arial" w:cs="Arial"/>
                <w:i/>
                <w:spacing w:val="-2"/>
                <w:lang w:val="bs-Latn-BA"/>
              </w:rPr>
              <w:t>p</w:t>
            </w:r>
            <w:r w:rsidRPr="006C238E">
              <w:rPr>
                <w:rFonts w:ascii="Arial" w:hAnsi="Arial" w:cs="Arial"/>
                <w:i/>
                <w:spacing w:val="-2"/>
                <w:lang w:val="bs-Latn-BA"/>
              </w:rPr>
              <w:t>lan aktivnosti</w:t>
            </w:r>
          </w:p>
        </w:tc>
        <w:tc>
          <w:tcPr>
            <w:tcW w:w="1417" w:type="dxa"/>
            <w:vAlign w:val="center"/>
          </w:tcPr>
          <w:p w14:paraId="24589C1E" w14:textId="77777777" w:rsidR="00C30D04" w:rsidRPr="00AD742C" w:rsidRDefault="00C30D04" w:rsidP="00A6482E">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r>
      <w:tr w:rsidR="00C30D04" w:rsidRPr="00AD742C" w14:paraId="2A21127B" w14:textId="77777777" w:rsidTr="00A6482E">
        <w:trPr>
          <w:trHeight w:val="397"/>
        </w:trPr>
        <w:tc>
          <w:tcPr>
            <w:tcW w:w="8504" w:type="dxa"/>
            <w:vAlign w:val="center"/>
          </w:tcPr>
          <w:p w14:paraId="5A05B232" w14:textId="77777777" w:rsidR="00C30D04" w:rsidRPr="006C238E" w:rsidRDefault="00C30D04" w:rsidP="00A6482E">
            <w:pPr>
              <w:spacing w:after="0" w:line="276" w:lineRule="auto"/>
              <w:rPr>
                <w:rFonts w:ascii="Arial" w:hAnsi="Arial" w:cs="Arial"/>
                <w:i/>
                <w:lang w:val="bs-Latn-BA"/>
              </w:rPr>
            </w:pPr>
            <w:r w:rsidRPr="006C238E">
              <w:rPr>
                <w:rFonts w:ascii="Arial" w:hAnsi="Arial" w:cs="Arial"/>
                <w:i/>
                <w:spacing w:val="-2"/>
                <w:lang w:val="bs-Latn-BA"/>
              </w:rPr>
              <w:t xml:space="preserve">Popunjeno </w:t>
            </w:r>
            <w:r w:rsidR="00FC6D22" w:rsidRPr="006C238E">
              <w:rPr>
                <w:rFonts w:ascii="Arial" w:hAnsi="Arial" w:cs="Arial"/>
                <w:i/>
                <w:spacing w:val="-2"/>
                <w:lang w:val="bs-Latn-BA"/>
              </w:rPr>
              <w:t>p</w:t>
            </w:r>
            <w:r w:rsidRPr="006C238E">
              <w:rPr>
                <w:rFonts w:ascii="Arial" w:hAnsi="Arial" w:cs="Arial"/>
                <w:i/>
                <w:spacing w:val="-2"/>
                <w:lang w:val="bs-Latn-BA"/>
              </w:rPr>
              <w:t>ismo namjere o minimalnom iznosu sufinansiranja</w:t>
            </w:r>
          </w:p>
        </w:tc>
        <w:tc>
          <w:tcPr>
            <w:tcW w:w="1417" w:type="dxa"/>
            <w:vAlign w:val="center"/>
          </w:tcPr>
          <w:p w14:paraId="2792144A" w14:textId="77777777" w:rsidR="00C30D04" w:rsidRPr="00AD742C" w:rsidRDefault="00C30D04" w:rsidP="00A6482E">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r>
      <w:tr w:rsidR="006C238E" w:rsidRPr="00AD742C" w14:paraId="57439E8C" w14:textId="77777777" w:rsidTr="00A6482E">
        <w:trPr>
          <w:trHeight w:val="907"/>
        </w:trPr>
        <w:tc>
          <w:tcPr>
            <w:tcW w:w="8504" w:type="dxa"/>
            <w:vAlign w:val="center"/>
          </w:tcPr>
          <w:p w14:paraId="51CEC9FB" w14:textId="79CFCD92" w:rsidR="006C238E" w:rsidRPr="006C238E" w:rsidRDefault="006C238E" w:rsidP="00A6482E">
            <w:pPr>
              <w:spacing w:after="0" w:line="276" w:lineRule="auto"/>
              <w:rPr>
                <w:rFonts w:ascii="Arial" w:hAnsi="Arial" w:cs="Arial"/>
                <w:i/>
                <w:caps/>
                <w:lang w:eastAsia="en-GB"/>
              </w:rPr>
            </w:pPr>
            <w:r w:rsidRPr="006C238E">
              <w:rPr>
                <w:rFonts w:ascii="Arial" w:hAnsi="Arial" w:cs="Arial"/>
                <w:i/>
                <w:lang w:eastAsia="en-GB"/>
              </w:rPr>
              <w:t xml:space="preserve">Aktuelni izvod iz sudskog registra za privredna društva ili </w:t>
            </w:r>
            <w:r w:rsidRPr="006C238E">
              <w:rPr>
                <w:rFonts w:ascii="Arial" w:hAnsi="Arial" w:cs="Arial"/>
                <w:i/>
              </w:rPr>
              <w:t>Rješenje o registraciji od nadležnog općinskog organa, usklađeno sa Zakonom o obrtu i srodnim djelatnostima za obrte</w:t>
            </w:r>
            <w:r w:rsidRPr="006C238E">
              <w:rPr>
                <w:rFonts w:ascii="Arial" w:hAnsi="Arial" w:cs="Arial"/>
                <w:i/>
                <w:lang w:eastAsia="en-GB"/>
              </w:rPr>
              <w:t xml:space="preserve">; </w:t>
            </w:r>
          </w:p>
        </w:tc>
        <w:tc>
          <w:tcPr>
            <w:tcW w:w="1417" w:type="dxa"/>
            <w:vAlign w:val="center"/>
          </w:tcPr>
          <w:p w14:paraId="05277F19" w14:textId="77777777" w:rsidR="006C238E" w:rsidRPr="00AD742C" w:rsidRDefault="006C238E" w:rsidP="00A6482E">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r>
      <w:tr w:rsidR="006C238E" w:rsidRPr="00AD742C" w14:paraId="5BF977B9" w14:textId="77777777" w:rsidTr="00A6482E">
        <w:trPr>
          <w:trHeight w:val="397"/>
        </w:trPr>
        <w:tc>
          <w:tcPr>
            <w:tcW w:w="8504" w:type="dxa"/>
            <w:vAlign w:val="center"/>
          </w:tcPr>
          <w:p w14:paraId="5826511A" w14:textId="340E4244" w:rsidR="006C238E" w:rsidRPr="006C238E" w:rsidRDefault="006C238E" w:rsidP="00A6482E">
            <w:pPr>
              <w:spacing w:after="0" w:line="276" w:lineRule="auto"/>
              <w:rPr>
                <w:rFonts w:ascii="Arial" w:hAnsi="Arial" w:cs="Arial"/>
                <w:i/>
                <w:caps/>
                <w:lang w:eastAsia="en-GB"/>
              </w:rPr>
            </w:pPr>
            <w:r w:rsidRPr="006C238E">
              <w:rPr>
                <w:rFonts w:ascii="Arial" w:hAnsi="Arial" w:cs="Arial"/>
                <w:i/>
                <w:lang w:eastAsia="en-GB"/>
              </w:rPr>
              <w:t>Uvjerenje o poreznoj registraciji</w:t>
            </w:r>
            <w:r w:rsidRPr="006C238E">
              <w:rPr>
                <w:rFonts w:ascii="Arial" w:hAnsi="Arial" w:cs="Arial"/>
                <w:i/>
                <w:caps/>
                <w:lang w:eastAsia="en-GB"/>
              </w:rPr>
              <w:t xml:space="preserve"> (ID</w:t>
            </w:r>
            <w:r w:rsidRPr="006C238E">
              <w:rPr>
                <w:rFonts w:ascii="Arial" w:hAnsi="Arial" w:cs="Arial"/>
                <w:i/>
                <w:lang w:eastAsia="en-GB"/>
              </w:rPr>
              <w:t xml:space="preserve"> ili </w:t>
            </w:r>
            <w:r w:rsidRPr="006C238E">
              <w:rPr>
                <w:rFonts w:ascii="Arial" w:hAnsi="Arial" w:cs="Arial"/>
                <w:i/>
                <w:caps/>
                <w:lang w:eastAsia="en-GB"/>
              </w:rPr>
              <w:t xml:space="preserve">PDV </w:t>
            </w:r>
            <w:r w:rsidRPr="006C238E">
              <w:rPr>
                <w:rFonts w:ascii="Arial" w:hAnsi="Arial" w:cs="Arial"/>
                <w:i/>
                <w:lang w:eastAsia="en-GB"/>
              </w:rPr>
              <w:t>broj</w:t>
            </w:r>
            <w:r w:rsidRPr="006C238E">
              <w:rPr>
                <w:rFonts w:ascii="Arial" w:hAnsi="Arial" w:cs="Arial"/>
                <w:i/>
                <w:caps/>
                <w:lang w:eastAsia="en-GB"/>
              </w:rPr>
              <w:t>)</w:t>
            </w:r>
            <w:r w:rsidRPr="006C238E">
              <w:rPr>
                <w:rFonts w:ascii="Arial" w:hAnsi="Arial" w:cs="Arial"/>
                <w:i/>
                <w:lang w:eastAsia="en-GB"/>
              </w:rPr>
              <w:t>;</w:t>
            </w:r>
          </w:p>
        </w:tc>
        <w:tc>
          <w:tcPr>
            <w:tcW w:w="1417" w:type="dxa"/>
            <w:vAlign w:val="center"/>
          </w:tcPr>
          <w:p w14:paraId="51023008" w14:textId="77777777" w:rsidR="006C238E" w:rsidRPr="00AD742C" w:rsidRDefault="006C238E" w:rsidP="00A6482E">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r>
      <w:tr w:rsidR="006C238E" w:rsidRPr="00AD742C" w14:paraId="73F5E5BE" w14:textId="77777777" w:rsidTr="00A6482E">
        <w:trPr>
          <w:trHeight w:val="454"/>
        </w:trPr>
        <w:tc>
          <w:tcPr>
            <w:tcW w:w="8504" w:type="dxa"/>
            <w:vAlign w:val="center"/>
          </w:tcPr>
          <w:p w14:paraId="0C72E5BA" w14:textId="2210F7A8" w:rsidR="006C238E" w:rsidRPr="006C238E" w:rsidRDefault="006C238E" w:rsidP="00A6482E">
            <w:pPr>
              <w:spacing w:after="0" w:line="276" w:lineRule="auto"/>
              <w:rPr>
                <w:rFonts w:ascii="Arial" w:hAnsi="Arial" w:cs="Arial"/>
                <w:i/>
                <w:caps/>
                <w:lang w:eastAsia="en-GB"/>
              </w:rPr>
            </w:pPr>
            <w:r w:rsidRPr="006C238E">
              <w:rPr>
                <w:rFonts w:ascii="Arial" w:hAnsi="Arial" w:cs="Arial"/>
                <w:i/>
                <w:lang w:eastAsia="en-GB"/>
              </w:rPr>
              <w:t>Obavijest o razvrstavanju subjekta prema djelatnosti (Federalni zavod za statistiku);</w:t>
            </w:r>
          </w:p>
        </w:tc>
        <w:tc>
          <w:tcPr>
            <w:tcW w:w="1417" w:type="dxa"/>
            <w:vAlign w:val="center"/>
          </w:tcPr>
          <w:p w14:paraId="2EE3CB2A" w14:textId="77777777" w:rsidR="006C238E" w:rsidRPr="00AD742C" w:rsidRDefault="006C238E" w:rsidP="00A6482E">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r>
      <w:tr w:rsidR="006C238E" w:rsidRPr="00AD742C" w14:paraId="29581C8D" w14:textId="77777777" w:rsidTr="00A6482E">
        <w:trPr>
          <w:trHeight w:val="907"/>
        </w:trPr>
        <w:tc>
          <w:tcPr>
            <w:tcW w:w="8504" w:type="dxa"/>
            <w:vAlign w:val="center"/>
          </w:tcPr>
          <w:p w14:paraId="3B7BA1E9" w14:textId="7FF9B069" w:rsidR="006C238E" w:rsidRPr="006C238E" w:rsidRDefault="006C238E" w:rsidP="00A6482E">
            <w:pPr>
              <w:spacing w:after="0" w:line="276" w:lineRule="auto"/>
              <w:rPr>
                <w:rFonts w:ascii="Arial" w:hAnsi="Arial" w:cs="Arial"/>
                <w:i/>
                <w:caps/>
                <w:lang w:eastAsia="en-GB"/>
              </w:rPr>
            </w:pPr>
            <w:r w:rsidRPr="006C238E">
              <w:rPr>
                <w:rFonts w:ascii="Arial" w:hAnsi="Arial" w:cs="Arial"/>
                <w:i/>
                <w:lang w:eastAsia="en-GB"/>
              </w:rPr>
              <w:t>Uvjerenje od Porezne uprave Federacije BiH o izmirenju direktnih poreza i doprinosa (PIO/MIO i zdravstveno osiguranje) za sve uposlene, sa listom osiguranih osoba</w:t>
            </w:r>
            <w:r w:rsidRPr="006C238E">
              <w:rPr>
                <w:rFonts w:ascii="Arial" w:hAnsi="Arial" w:cs="Arial"/>
                <w:i/>
                <w:caps/>
                <w:lang w:eastAsia="en-GB"/>
              </w:rPr>
              <w:t xml:space="preserve"> </w:t>
            </w:r>
            <w:r w:rsidRPr="006C238E">
              <w:rPr>
                <w:rFonts w:ascii="Arial" w:hAnsi="Arial" w:cs="Arial"/>
                <w:i/>
                <w:lang w:eastAsia="en-GB"/>
              </w:rPr>
              <w:t>za obveznika</w:t>
            </w:r>
            <w:r w:rsidRPr="006C238E">
              <w:rPr>
                <w:rFonts w:ascii="Arial" w:hAnsi="Arial" w:cs="Arial"/>
                <w:i/>
                <w:caps/>
                <w:lang w:eastAsia="en-GB"/>
              </w:rPr>
              <w:t>;</w:t>
            </w:r>
          </w:p>
        </w:tc>
        <w:tc>
          <w:tcPr>
            <w:tcW w:w="1417" w:type="dxa"/>
            <w:vAlign w:val="center"/>
          </w:tcPr>
          <w:p w14:paraId="10FF331A" w14:textId="77777777" w:rsidR="006C238E" w:rsidRPr="00AD742C" w:rsidRDefault="006C238E" w:rsidP="00A6482E">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r>
      <w:tr w:rsidR="006C238E" w:rsidRPr="00AD742C" w14:paraId="48F02216" w14:textId="77777777" w:rsidTr="00A6482E">
        <w:trPr>
          <w:trHeight w:val="397"/>
        </w:trPr>
        <w:tc>
          <w:tcPr>
            <w:tcW w:w="8504" w:type="dxa"/>
            <w:vAlign w:val="center"/>
          </w:tcPr>
          <w:p w14:paraId="344C183A" w14:textId="28F197D1" w:rsidR="006C238E" w:rsidRPr="006C238E" w:rsidRDefault="006C238E" w:rsidP="00A6482E">
            <w:pPr>
              <w:spacing w:after="0" w:line="276" w:lineRule="auto"/>
              <w:rPr>
                <w:rFonts w:ascii="Arial" w:hAnsi="Arial" w:cs="Arial"/>
                <w:i/>
                <w:caps/>
                <w:lang w:eastAsia="en-GB"/>
              </w:rPr>
            </w:pPr>
            <w:r w:rsidRPr="006C238E">
              <w:rPr>
                <w:rFonts w:ascii="Arial" w:hAnsi="Arial" w:cs="Arial"/>
                <w:i/>
                <w:lang w:eastAsia="en-GB"/>
              </w:rPr>
              <w:t>Uvjerenje o izmirenim obavezama po osnovu PDV-a;</w:t>
            </w:r>
          </w:p>
        </w:tc>
        <w:tc>
          <w:tcPr>
            <w:tcW w:w="1417" w:type="dxa"/>
            <w:vAlign w:val="center"/>
          </w:tcPr>
          <w:p w14:paraId="664A3C17" w14:textId="77777777" w:rsidR="006C238E" w:rsidRPr="00AD742C" w:rsidRDefault="006C238E" w:rsidP="00A6482E">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r>
      <w:tr w:rsidR="006C238E" w:rsidRPr="00AD742C" w14:paraId="52541F57" w14:textId="77777777" w:rsidTr="00A6482E">
        <w:trPr>
          <w:trHeight w:val="907"/>
        </w:trPr>
        <w:tc>
          <w:tcPr>
            <w:tcW w:w="8504" w:type="dxa"/>
            <w:vAlign w:val="center"/>
          </w:tcPr>
          <w:p w14:paraId="3F5876C4" w14:textId="575A0783" w:rsidR="006C238E" w:rsidRPr="006C238E" w:rsidRDefault="006C238E" w:rsidP="00A6482E">
            <w:pPr>
              <w:spacing w:after="0" w:line="276" w:lineRule="auto"/>
              <w:rPr>
                <w:rFonts w:ascii="Arial" w:hAnsi="Arial" w:cs="Arial"/>
                <w:i/>
                <w:caps/>
                <w:lang w:eastAsia="en-GB"/>
              </w:rPr>
            </w:pPr>
            <w:r w:rsidRPr="006C238E">
              <w:rPr>
                <w:rFonts w:ascii="Arial" w:hAnsi="Arial" w:cs="Arial"/>
                <w:i/>
                <w:lang w:eastAsia="en-GB"/>
              </w:rPr>
              <w:t>Bilansa stanja i bilansa uspjeha za 2020. godinu</w:t>
            </w:r>
            <w:r w:rsidRPr="006C238E">
              <w:rPr>
                <w:rFonts w:ascii="Arial" w:hAnsi="Arial" w:cs="Arial"/>
                <w:i/>
                <w:caps/>
                <w:lang w:eastAsia="en-GB"/>
              </w:rPr>
              <w:t xml:space="preserve"> </w:t>
            </w:r>
            <w:r w:rsidRPr="006C238E">
              <w:rPr>
                <w:rFonts w:ascii="Arial" w:hAnsi="Arial" w:cs="Arial"/>
                <w:i/>
                <w:lang w:eastAsia="en-GB"/>
              </w:rPr>
              <w:t xml:space="preserve">za privredna društva, odnosno </w:t>
            </w:r>
            <w:r w:rsidRPr="006C238E">
              <w:rPr>
                <w:rFonts w:ascii="Arial" w:hAnsi="Arial" w:cs="Arial"/>
                <w:i/>
              </w:rPr>
              <w:t>Specifikacija za utvrđivanje dohotka od samostalne djelatnosti (Obrazac SPR-1053) za 2020.godinu za obrtnike</w:t>
            </w:r>
            <w:r w:rsidRPr="006C238E">
              <w:rPr>
                <w:rFonts w:ascii="Arial" w:hAnsi="Arial" w:cs="Arial"/>
                <w:i/>
                <w:lang w:eastAsia="en-GB"/>
              </w:rPr>
              <w:t>;</w:t>
            </w:r>
          </w:p>
        </w:tc>
        <w:tc>
          <w:tcPr>
            <w:tcW w:w="1417" w:type="dxa"/>
            <w:vAlign w:val="center"/>
          </w:tcPr>
          <w:p w14:paraId="3FD10FB3" w14:textId="77777777" w:rsidR="006C238E" w:rsidRPr="00AD742C" w:rsidRDefault="006C238E" w:rsidP="00A6482E">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r>
      <w:tr w:rsidR="006C238E" w:rsidRPr="00AD742C" w14:paraId="3F9B1985" w14:textId="77777777" w:rsidTr="00A6482E">
        <w:trPr>
          <w:trHeight w:val="680"/>
        </w:trPr>
        <w:tc>
          <w:tcPr>
            <w:tcW w:w="8504" w:type="dxa"/>
            <w:vAlign w:val="center"/>
          </w:tcPr>
          <w:p w14:paraId="00433A3B" w14:textId="33DF1D95" w:rsidR="006C238E" w:rsidRPr="006C238E" w:rsidRDefault="006C238E" w:rsidP="00A6482E">
            <w:pPr>
              <w:spacing w:after="0" w:line="276" w:lineRule="auto"/>
              <w:rPr>
                <w:rFonts w:ascii="Arial" w:hAnsi="Arial" w:cs="Arial"/>
                <w:i/>
                <w:caps/>
                <w:lang w:eastAsia="en-GB"/>
              </w:rPr>
            </w:pPr>
            <w:r w:rsidRPr="006C238E">
              <w:rPr>
                <w:rFonts w:ascii="Arial" w:hAnsi="Arial" w:cs="Arial"/>
                <w:i/>
                <w:lang w:eastAsia="en-GB"/>
              </w:rPr>
              <w:t>Izjava o neosuđivanosti i nevođenju postupka po osnovu privrednog kriminala fizičke odnosno odgovorne osobe u pravnoj osobi;</w:t>
            </w:r>
          </w:p>
        </w:tc>
        <w:tc>
          <w:tcPr>
            <w:tcW w:w="1417" w:type="dxa"/>
            <w:vAlign w:val="center"/>
          </w:tcPr>
          <w:p w14:paraId="2E1D92F2" w14:textId="77777777" w:rsidR="006C238E" w:rsidRPr="00AD742C" w:rsidRDefault="006C238E" w:rsidP="00A6482E">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r>
      <w:tr w:rsidR="006C238E" w:rsidRPr="00AD742C" w14:paraId="5D82AEDA" w14:textId="77777777" w:rsidTr="00A6482E">
        <w:trPr>
          <w:trHeight w:val="397"/>
        </w:trPr>
        <w:tc>
          <w:tcPr>
            <w:tcW w:w="8504" w:type="dxa"/>
            <w:vAlign w:val="center"/>
          </w:tcPr>
          <w:p w14:paraId="3C2ECFBE" w14:textId="117EB3AD" w:rsidR="006C238E" w:rsidRPr="006C238E" w:rsidRDefault="006C238E" w:rsidP="00A6482E">
            <w:pPr>
              <w:spacing w:after="0" w:line="276" w:lineRule="auto"/>
              <w:rPr>
                <w:rFonts w:ascii="Arial" w:hAnsi="Arial" w:cs="Arial"/>
                <w:i/>
                <w:caps/>
                <w:lang w:eastAsia="en-GB"/>
              </w:rPr>
            </w:pPr>
            <w:r w:rsidRPr="006C238E">
              <w:rPr>
                <w:rFonts w:ascii="Arial" w:hAnsi="Arial" w:cs="Arial"/>
                <w:i/>
                <w:lang w:eastAsia="en-GB"/>
              </w:rPr>
              <w:t>Izjava o nesudjelovanju u koruptivnim radnjama;</w:t>
            </w:r>
          </w:p>
        </w:tc>
        <w:tc>
          <w:tcPr>
            <w:tcW w:w="1417" w:type="dxa"/>
            <w:vAlign w:val="center"/>
          </w:tcPr>
          <w:p w14:paraId="6AE4905A" w14:textId="77777777" w:rsidR="006C238E" w:rsidRPr="00AD742C" w:rsidRDefault="006C238E" w:rsidP="00A6482E">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r>
      <w:tr w:rsidR="006C238E" w:rsidRPr="00AD742C" w14:paraId="35641EB7" w14:textId="77777777" w:rsidTr="00A6482E">
        <w:trPr>
          <w:trHeight w:val="397"/>
        </w:trPr>
        <w:tc>
          <w:tcPr>
            <w:tcW w:w="8504" w:type="dxa"/>
            <w:vAlign w:val="center"/>
          </w:tcPr>
          <w:p w14:paraId="797AB93C" w14:textId="44BF9F75" w:rsidR="006C238E" w:rsidRPr="006C238E" w:rsidRDefault="006C238E" w:rsidP="00A6482E">
            <w:pPr>
              <w:spacing w:after="0" w:line="276" w:lineRule="auto"/>
              <w:rPr>
                <w:rFonts w:ascii="Arial" w:hAnsi="Arial" w:cs="Arial"/>
                <w:i/>
                <w:caps/>
                <w:lang w:eastAsia="en-GB"/>
              </w:rPr>
            </w:pPr>
            <w:r w:rsidRPr="006C238E">
              <w:rPr>
                <w:rFonts w:ascii="Arial" w:hAnsi="Arial" w:cs="Arial"/>
                <w:i/>
                <w:lang w:eastAsia="en-GB"/>
              </w:rPr>
              <w:t>Izjava o korištenim pomoćima male vrijednosti;</w:t>
            </w:r>
          </w:p>
        </w:tc>
        <w:tc>
          <w:tcPr>
            <w:tcW w:w="1417" w:type="dxa"/>
            <w:vAlign w:val="center"/>
          </w:tcPr>
          <w:p w14:paraId="74211D0B" w14:textId="77777777" w:rsidR="006C238E" w:rsidRPr="00AD742C" w:rsidRDefault="006C238E" w:rsidP="00A6482E">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r>
      <w:tr w:rsidR="006C238E" w:rsidRPr="00AD742C" w14:paraId="09BC7CE2" w14:textId="77777777" w:rsidTr="00A6482E">
        <w:trPr>
          <w:trHeight w:val="397"/>
        </w:trPr>
        <w:tc>
          <w:tcPr>
            <w:tcW w:w="8504" w:type="dxa"/>
            <w:vAlign w:val="center"/>
          </w:tcPr>
          <w:p w14:paraId="5CFB25B9" w14:textId="06551A68" w:rsidR="006C238E" w:rsidRPr="006C238E" w:rsidRDefault="006C238E" w:rsidP="00A6482E">
            <w:pPr>
              <w:spacing w:after="0" w:line="276" w:lineRule="auto"/>
              <w:rPr>
                <w:rFonts w:ascii="Arial" w:hAnsi="Arial" w:cs="Arial"/>
                <w:i/>
                <w:caps/>
                <w:color w:val="FF0000"/>
                <w:lang w:eastAsia="en-GB"/>
              </w:rPr>
            </w:pPr>
            <w:r w:rsidRPr="006C238E">
              <w:rPr>
                <w:rFonts w:ascii="Arial" w:hAnsi="Arial" w:cs="Arial"/>
                <w:i/>
                <w:lang w:eastAsia="en-GB"/>
              </w:rPr>
              <w:t>Potvrda o prebivalištu za odgovornu osobu (CIPS);</w:t>
            </w:r>
          </w:p>
        </w:tc>
        <w:tc>
          <w:tcPr>
            <w:tcW w:w="1417" w:type="dxa"/>
            <w:vAlign w:val="center"/>
          </w:tcPr>
          <w:p w14:paraId="29E322D8" w14:textId="77777777" w:rsidR="006C238E" w:rsidRPr="00AD742C" w:rsidRDefault="006C238E" w:rsidP="00A6482E">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r>
      <w:tr w:rsidR="006C238E" w:rsidRPr="00AD742C" w14:paraId="75053526" w14:textId="77777777" w:rsidTr="00A6482E">
        <w:trPr>
          <w:trHeight w:val="680"/>
        </w:trPr>
        <w:tc>
          <w:tcPr>
            <w:tcW w:w="8504" w:type="dxa"/>
            <w:vAlign w:val="center"/>
          </w:tcPr>
          <w:p w14:paraId="1F0F975C" w14:textId="09E2C587" w:rsidR="006C238E" w:rsidRPr="006C238E" w:rsidRDefault="006C238E" w:rsidP="00A6482E">
            <w:pPr>
              <w:spacing w:after="0" w:line="276" w:lineRule="auto"/>
              <w:rPr>
                <w:rFonts w:ascii="Arial" w:hAnsi="Arial" w:cs="Arial"/>
                <w:i/>
                <w:lang w:eastAsia="en-GB"/>
              </w:rPr>
            </w:pPr>
            <w:r w:rsidRPr="006C238E">
              <w:rPr>
                <w:rFonts w:ascii="Arial" w:hAnsi="Arial" w:cs="Arial"/>
                <w:i/>
                <w:lang w:eastAsia="en-GB"/>
              </w:rPr>
              <w:t>Potvrda o prebivalištu za većinskog vlasnika/e ukoliko je osoba mlađa/e od 35 godina ili je ženskog pola (CIPS);</w:t>
            </w:r>
          </w:p>
        </w:tc>
        <w:tc>
          <w:tcPr>
            <w:tcW w:w="1417" w:type="dxa"/>
            <w:vAlign w:val="center"/>
          </w:tcPr>
          <w:p w14:paraId="342E732C" w14:textId="77777777" w:rsidR="006C238E" w:rsidRPr="00AD742C" w:rsidRDefault="006C238E" w:rsidP="00A6482E">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r>
      <w:tr w:rsidR="006C238E" w:rsidRPr="00AD742C" w14:paraId="0DED4D30" w14:textId="77777777" w:rsidTr="00A6482E">
        <w:trPr>
          <w:trHeight w:val="680"/>
        </w:trPr>
        <w:tc>
          <w:tcPr>
            <w:tcW w:w="8504" w:type="dxa"/>
            <w:vAlign w:val="center"/>
          </w:tcPr>
          <w:p w14:paraId="78C814A6" w14:textId="018B6227" w:rsidR="006C238E" w:rsidRPr="006C238E" w:rsidRDefault="00CD4D79" w:rsidP="00A6482E">
            <w:pPr>
              <w:spacing w:after="0" w:line="276" w:lineRule="auto"/>
              <w:rPr>
                <w:rFonts w:ascii="Arial" w:hAnsi="Arial" w:cs="Arial"/>
                <w:i/>
                <w:lang w:val="bs-Latn-BA"/>
              </w:rPr>
            </w:pPr>
            <w:r>
              <w:rPr>
                <w:rFonts w:ascii="Arial" w:hAnsi="Arial" w:cs="Arial"/>
                <w:i/>
                <w:lang w:eastAsia="en-GB"/>
              </w:rPr>
              <w:t>Ponude ili predračuni</w:t>
            </w:r>
            <w:r w:rsidR="006C238E" w:rsidRPr="006C238E">
              <w:rPr>
                <w:rFonts w:ascii="Arial" w:hAnsi="Arial" w:cs="Arial"/>
                <w:i/>
                <w:lang w:eastAsia="en-GB"/>
              </w:rPr>
              <w:t xml:space="preserve"> od odgovarajućih pravnih lica za sve aktivnosti prikazane u dokumentu „Budžet projekta“</w:t>
            </w:r>
          </w:p>
        </w:tc>
        <w:tc>
          <w:tcPr>
            <w:tcW w:w="1417" w:type="dxa"/>
            <w:vAlign w:val="center"/>
          </w:tcPr>
          <w:p w14:paraId="2ECD1D64" w14:textId="77777777" w:rsidR="006C238E" w:rsidRPr="00AD742C" w:rsidRDefault="006C238E" w:rsidP="00A6482E">
            <w:pPr>
              <w:spacing w:after="0" w:line="276" w:lineRule="auto"/>
              <w:jc w:val="center"/>
              <w:rPr>
                <w:rFonts w:ascii="Arial" w:hAnsi="Arial" w:cs="Arial"/>
                <w:i/>
              </w:rPr>
            </w:pPr>
            <w:r w:rsidRPr="00AD742C">
              <w:rPr>
                <w:rFonts w:ascii="Arial" w:hAnsi="Arial" w:cs="Arial"/>
                <w:i/>
              </w:rPr>
              <w:fldChar w:fldCharType="begin">
                <w:ffData>
                  <w:name w:val=""/>
                  <w:enabled/>
                  <w:calcOnExit w:val="0"/>
                  <w:checkBox>
                    <w:sizeAuto/>
                    <w:default w:val="0"/>
                    <w:checked w:val="0"/>
                  </w:checkBox>
                </w:ffData>
              </w:fldChar>
            </w:r>
            <w:r w:rsidRPr="00AD742C">
              <w:rPr>
                <w:rFonts w:ascii="Arial" w:hAnsi="Arial" w:cs="Arial"/>
                <w:i/>
              </w:rPr>
              <w:instrText xml:space="preserve"> FORMCHECKBOX </w:instrText>
            </w:r>
            <w:r w:rsidR="008846C6">
              <w:rPr>
                <w:rFonts w:ascii="Arial" w:hAnsi="Arial" w:cs="Arial"/>
                <w:i/>
              </w:rPr>
            </w:r>
            <w:r w:rsidR="008846C6">
              <w:rPr>
                <w:rFonts w:ascii="Arial" w:hAnsi="Arial" w:cs="Arial"/>
                <w:i/>
              </w:rPr>
              <w:fldChar w:fldCharType="separate"/>
            </w:r>
            <w:r w:rsidRPr="00AD742C">
              <w:rPr>
                <w:rFonts w:ascii="Arial" w:hAnsi="Arial" w:cs="Arial"/>
                <w:i/>
              </w:rPr>
              <w:fldChar w:fldCharType="end"/>
            </w:r>
          </w:p>
        </w:tc>
      </w:tr>
    </w:tbl>
    <w:p w14:paraId="4204D37A" w14:textId="3B89637F" w:rsidR="00F436D1" w:rsidRDefault="00F436D1" w:rsidP="003D0CA6">
      <w:pPr>
        <w:pStyle w:val="Default"/>
        <w:spacing w:after="0" w:line="276" w:lineRule="auto"/>
        <w:jc w:val="both"/>
        <w:rPr>
          <w:rFonts w:ascii="Arial" w:hAnsi="Arial" w:cs="Arial"/>
          <w:i/>
          <w:sz w:val="22"/>
          <w:szCs w:val="22"/>
        </w:rPr>
      </w:pPr>
    </w:p>
    <w:p w14:paraId="20BACB6A" w14:textId="391A77E7" w:rsidR="009B70EC" w:rsidRDefault="009B70EC" w:rsidP="003D0CA6">
      <w:pPr>
        <w:pStyle w:val="Default"/>
        <w:spacing w:after="0" w:line="276" w:lineRule="auto"/>
        <w:jc w:val="both"/>
        <w:rPr>
          <w:rFonts w:ascii="Arial" w:hAnsi="Arial" w:cs="Arial"/>
          <w:i/>
          <w:sz w:val="22"/>
          <w:szCs w:val="22"/>
        </w:rPr>
      </w:pPr>
    </w:p>
    <w:p w14:paraId="6FC7C730" w14:textId="5116681E" w:rsidR="009B7497" w:rsidRPr="00AD742C" w:rsidRDefault="009B7497" w:rsidP="003D0CA6">
      <w:pPr>
        <w:pBdr>
          <w:top w:val="single" w:sz="4" w:space="1" w:color="auto"/>
          <w:left w:val="single" w:sz="4" w:space="4" w:color="auto"/>
          <w:bottom w:val="single" w:sz="4" w:space="1" w:color="auto"/>
          <w:right w:val="single" w:sz="4" w:space="4" w:color="auto"/>
        </w:pBdr>
        <w:spacing w:after="0" w:line="276" w:lineRule="auto"/>
        <w:jc w:val="both"/>
        <w:rPr>
          <w:rFonts w:ascii="Arial" w:hAnsi="Arial" w:cs="Arial"/>
          <w:i/>
          <w:lang w:val="bs-Latn-BA"/>
        </w:rPr>
      </w:pPr>
      <w:r w:rsidRPr="00AD742C">
        <w:rPr>
          <w:rFonts w:ascii="Arial" w:hAnsi="Arial" w:cs="Arial"/>
          <w:i/>
          <w:lang w:val="bs-Latn-BA"/>
        </w:rPr>
        <w:lastRenderedPageBreak/>
        <w:t>Podnosilac prijave, pod materijalnom i krivičnom odgovornošću garantuje svojim potpisom i pečatom za istinitost i tačnost podataka, dokumenata i informacija koje su sastavni dio ove prijave, shodno zakonskim propisima u Federaciji BiH. U cilju poštivanja odredbi Zakona o sukobu interesa u organima vlasti u Federaciji BiH od strane izabranih dužnosnika, nosilaca izvršnih funkcija i savjetnika u vršenju javnih funkcija, podnosilac prijave mora poštivati odredbe Zakona o sukobu interesa u organima vlasti u Federaciji BiH („Službene novine Federacije BiH“, broj 70/08), a naročito odredbe člana 6., kojim se uređuju ulaganja Vlade Federacije BiH u privatna preduzeća.</w:t>
      </w:r>
    </w:p>
    <w:p w14:paraId="042C7973" w14:textId="77777777" w:rsidR="006F2B7C" w:rsidRPr="00AD742C" w:rsidRDefault="006F2B7C" w:rsidP="003D0CA6">
      <w:pPr>
        <w:spacing w:after="0" w:line="276" w:lineRule="auto"/>
        <w:jc w:val="both"/>
        <w:rPr>
          <w:rFonts w:ascii="Arial" w:hAnsi="Arial" w:cs="Arial"/>
          <w:i/>
          <w:lang w:val="bs-Latn-BA"/>
        </w:rPr>
      </w:pPr>
    </w:p>
    <w:p w14:paraId="393BED65" w14:textId="4643F1DB" w:rsidR="006F2B7C" w:rsidRPr="00AD742C" w:rsidRDefault="006F2B7C" w:rsidP="003D0CA6">
      <w:pPr>
        <w:spacing w:after="0" w:line="276" w:lineRule="auto"/>
        <w:jc w:val="both"/>
        <w:rPr>
          <w:rFonts w:ascii="Arial" w:hAnsi="Arial" w:cs="Arial"/>
          <w:i/>
          <w:lang w:val="bs-Latn-BA"/>
        </w:rPr>
      </w:pPr>
    </w:p>
    <w:bookmarkStart w:id="5" w:name="_Toc367707508"/>
    <w:bookmarkStart w:id="6" w:name="_Toc367707545"/>
    <w:p w14:paraId="4B0F1382" w14:textId="1B991B22" w:rsidR="006F2B7C" w:rsidRPr="00AD742C" w:rsidRDefault="00AD742C" w:rsidP="003D0CA6">
      <w:pPr>
        <w:tabs>
          <w:tab w:val="num" w:pos="0"/>
        </w:tabs>
        <w:spacing w:after="0" w:line="276" w:lineRule="auto"/>
        <w:jc w:val="both"/>
        <w:rPr>
          <w:rFonts w:ascii="Arial" w:hAnsi="Arial" w:cs="Arial"/>
          <w:i/>
        </w:rPr>
      </w:pPr>
      <w:r w:rsidRPr="00AD742C">
        <w:rPr>
          <w:rFonts w:ascii="Arial" w:hAnsi="Arial" w:cs="Arial"/>
          <w:i/>
          <w:noProof/>
          <w:lang w:val="en-US" w:eastAsia="en-US" w:bidi="ar-SA"/>
        </w:rPr>
        <mc:AlternateContent>
          <mc:Choice Requires="wps">
            <w:drawing>
              <wp:anchor distT="0" distB="0" distL="114300" distR="114300" simplePos="0" relativeHeight="251658241" behindDoc="0" locked="0" layoutInCell="1" allowOverlap="1" wp14:anchorId="3A198CAC" wp14:editId="6D2DA742">
                <wp:simplePos x="0" y="0"/>
                <wp:positionH relativeFrom="column">
                  <wp:posOffset>4070985</wp:posOffset>
                </wp:positionH>
                <wp:positionV relativeFrom="paragraph">
                  <wp:posOffset>157479</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4A4F3A10" id="Straight Connector 3"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55pt,12.4pt" to="320.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" strokecolor="#4579b8 [3044]"/>
            </w:pict>
          </mc:Fallback>
        </mc:AlternateContent>
      </w:r>
      <w:r w:rsidRPr="00AD742C">
        <w:rPr>
          <w:rFonts w:ascii="Arial" w:hAnsi="Arial" w:cs="Arial"/>
          <w:i/>
          <w:noProof/>
          <w:lang w:val="en-US" w:eastAsia="en-US" w:bidi="ar-SA"/>
        </w:rPr>
        <mc:AlternateContent>
          <mc:Choice Requires="wps">
            <w:drawing>
              <wp:anchor distT="0" distB="0" distL="114300" distR="114300" simplePos="0" relativeHeight="251658240" behindDoc="0" locked="0" layoutInCell="1" allowOverlap="1" wp14:anchorId="2413E94A" wp14:editId="6C6ED5B5">
                <wp:simplePos x="0" y="0"/>
                <wp:positionH relativeFrom="column">
                  <wp:posOffset>-62866</wp:posOffset>
                </wp:positionH>
                <wp:positionV relativeFrom="paragraph">
                  <wp:posOffset>71754</wp:posOffset>
                </wp:positionV>
                <wp:extent cx="95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9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2C87F639"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5.65pt" to="-4.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" strokecolor="#4579b8 [3044]"/>
            </w:pict>
          </mc:Fallback>
        </mc:AlternateContent>
      </w:r>
      <w:r w:rsidR="00487F91">
        <w:rPr>
          <w:rFonts w:ascii="Arial" w:hAnsi="Arial" w:cs="Arial"/>
          <w:i/>
        </w:rPr>
        <w:t>_____________</w:t>
      </w:r>
      <w:r w:rsidR="00487F91">
        <w:rPr>
          <w:rFonts w:ascii="Arial" w:hAnsi="Arial" w:cs="Arial"/>
          <w:i/>
        </w:rPr>
        <w:tab/>
      </w:r>
      <w:r w:rsidR="00487F91">
        <w:rPr>
          <w:rFonts w:ascii="Arial" w:hAnsi="Arial" w:cs="Arial"/>
          <w:i/>
        </w:rPr>
        <w:tab/>
      </w:r>
      <w:r w:rsidR="00487F91">
        <w:rPr>
          <w:rFonts w:ascii="Arial" w:hAnsi="Arial" w:cs="Arial"/>
          <w:i/>
        </w:rPr>
        <w:tab/>
      </w:r>
      <w:r w:rsidR="00487F91">
        <w:rPr>
          <w:rFonts w:ascii="Arial" w:hAnsi="Arial" w:cs="Arial"/>
          <w:i/>
        </w:rPr>
        <w:tab/>
      </w:r>
      <w:r w:rsidR="00487F91">
        <w:rPr>
          <w:rFonts w:ascii="Arial" w:hAnsi="Arial" w:cs="Arial"/>
          <w:i/>
        </w:rPr>
        <w:tab/>
      </w:r>
      <w:r w:rsidR="00487F91">
        <w:rPr>
          <w:rFonts w:ascii="Arial" w:hAnsi="Arial" w:cs="Arial"/>
          <w:i/>
        </w:rPr>
        <w:tab/>
      </w:r>
      <w:r w:rsidR="00F436D1">
        <w:rPr>
          <w:rFonts w:ascii="Arial" w:hAnsi="Arial" w:cs="Arial"/>
          <w:i/>
        </w:rPr>
        <w:tab/>
      </w:r>
      <w:r w:rsidR="00487F91">
        <w:rPr>
          <w:rFonts w:ascii="Arial" w:hAnsi="Arial" w:cs="Arial"/>
          <w:i/>
        </w:rPr>
        <w:tab/>
        <w:t>_____________________</w:t>
      </w:r>
    </w:p>
    <w:p w14:paraId="1C6C3793" w14:textId="5BB29C40" w:rsidR="00A7416E" w:rsidRPr="00AD742C" w:rsidRDefault="006F2B7C" w:rsidP="003D0CA6">
      <w:pPr>
        <w:spacing w:after="0" w:line="276" w:lineRule="auto"/>
        <w:rPr>
          <w:rFonts w:ascii="Arial" w:hAnsi="Arial" w:cs="Arial"/>
          <w:i/>
        </w:rPr>
      </w:pPr>
      <w:r w:rsidRPr="00AD742C">
        <w:rPr>
          <w:rFonts w:ascii="Arial" w:hAnsi="Arial" w:cs="Arial"/>
          <w:i/>
        </w:rPr>
        <w:t>(mjesto, d</w:t>
      </w:r>
      <w:r w:rsidR="00EA60E7" w:rsidRPr="00AD742C">
        <w:rPr>
          <w:rFonts w:ascii="Arial" w:hAnsi="Arial" w:cs="Arial"/>
          <w:i/>
        </w:rPr>
        <w:t>atum)</w:t>
      </w:r>
      <w:r w:rsidR="00EA60E7" w:rsidRPr="00AD742C">
        <w:rPr>
          <w:rFonts w:ascii="Arial" w:hAnsi="Arial" w:cs="Arial"/>
          <w:i/>
        </w:rPr>
        <w:tab/>
      </w:r>
      <w:r w:rsidR="00EA60E7" w:rsidRPr="00AD742C">
        <w:rPr>
          <w:rFonts w:ascii="Arial" w:hAnsi="Arial" w:cs="Arial"/>
          <w:i/>
        </w:rPr>
        <w:tab/>
      </w:r>
      <w:r w:rsidR="00EA60E7" w:rsidRPr="00AD742C">
        <w:rPr>
          <w:rFonts w:ascii="Arial" w:hAnsi="Arial" w:cs="Arial"/>
          <w:i/>
        </w:rPr>
        <w:tab/>
      </w:r>
      <w:r w:rsidR="00EA60E7" w:rsidRPr="00AD742C">
        <w:rPr>
          <w:rFonts w:ascii="Arial" w:hAnsi="Arial" w:cs="Arial"/>
          <w:i/>
        </w:rPr>
        <w:tab/>
        <w:t>M.P.</w:t>
      </w:r>
      <w:r w:rsidR="00EA60E7" w:rsidRPr="00AD742C">
        <w:rPr>
          <w:rFonts w:ascii="Arial" w:hAnsi="Arial" w:cs="Arial"/>
          <w:i/>
        </w:rPr>
        <w:tab/>
      </w:r>
      <w:r w:rsidR="00EA60E7" w:rsidRPr="00AD742C">
        <w:rPr>
          <w:rFonts w:ascii="Arial" w:hAnsi="Arial" w:cs="Arial"/>
          <w:i/>
        </w:rPr>
        <w:tab/>
      </w:r>
      <w:r w:rsidR="00F436D1">
        <w:rPr>
          <w:rFonts w:ascii="Arial" w:hAnsi="Arial" w:cs="Arial"/>
          <w:i/>
        </w:rPr>
        <w:tab/>
      </w:r>
      <w:r w:rsidR="00EA60E7" w:rsidRPr="00AD742C">
        <w:rPr>
          <w:rFonts w:ascii="Arial" w:hAnsi="Arial" w:cs="Arial"/>
          <w:i/>
        </w:rPr>
        <w:tab/>
      </w:r>
      <w:r w:rsidRPr="00AD742C">
        <w:rPr>
          <w:rFonts w:ascii="Arial" w:hAnsi="Arial" w:cs="Arial"/>
          <w:i/>
        </w:rPr>
        <w:t xml:space="preserve"> Potpis odgovorne osobe</w:t>
      </w:r>
      <w:bookmarkEnd w:id="5"/>
      <w:bookmarkEnd w:id="6"/>
    </w:p>
    <w:sectPr w:rsidR="00A7416E" w:rsidRPr="00AD742C" w:rsidSect="00CF08D8">
      <w:pgSz w:w="12240" w:h="15840"/>
      <w:pgMar w:top="1134" w:right="1134" w:bottom="1134" w:left="1134" w:header="567" w:footer="567"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4DDD" w16cex:dateUtc="2021-11-01T1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FC3B2A" w16cid:durableId="252A4D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1FAB1" w14:textId="77777777" w:rsidR="008846C6" w:rsidRDefault="008846C6">
      <w:r>
        <w:separator/>
      </w:r>
    </w:p>
  </w:endnote>
  <w:endnote w:type="continuationSeparator" w:id="0">
    <w:p w14:paraId="2CE183EE" w14:textId="77777777" w:rsidR="008846C6" w:rsidRDefault="008846C6">
      <w:r>
        <w:continuationSeparator/>
      </w:r>
    </w:p>
  </w:endnote>
  <w:endnote w:type="continuationNotice" w:id="1">
    <w:p w14:paraId="22881F27" w14:textId="77777777" w:rsidR="008846C6" w:rsidRDefault="008846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FCB5E" w14:textId="77777777" w:rsidR="008846C6" w:rsidRDefault="008846C6">
      <w:r>
        <w:separator/>
      </w:r>
    </w:p>
  </w:footnote>
  <w:footnote w:type="continuationSeparator" w:id="0">
    <w:p w14:paraId="55DF1B14" w14:textId="77777777" w:rsidR="008846C6" w:rsidRDefault="008846C6">
      <w:r>
        <w:continuationSeparator/>
      </w:r>
    </w:p>
  </w:footnote>
  <w:footnote w:type="continuationNotice" w:id="1">
    <w:p w14:paraId="13D8D1D3" w14:textId="77777777" w:rsidR="008846C6" w:rsidRDefault="008846C6">
      <w:pPr>
        <w:spacing w:after="0" w:line="240" w:lineRule="auto"/>
      </w:pPr>
    </w:p>
  </w:footnote>
  <w:footnote w:id="2">
    <w:p w14:paraId="422F0923" w14:textId="1C5C9799" w:rsidR="00760E90" w:rsidRPr="00AA57AB" w:rsidRDefault="00760E90" w:rsidP="00AA57AB">
      <w:pPr>
        <w:pStyle w:val="FootnoteText"/>
        <w:spacing w:after="0"/>
        <w:rPr>
          <w:i/>
          <w:lang w:val="bs-Latn-BA"/>
        </w:rPr>
      </w:pPr>
      <w:r w:rsidRPr="00AA57AB">
        <w:rPr>
          <w:rStyle w:val="FootnoteReference"/>
          <w:i/>
        </w:rPr>
        <w:footnoteRef/>
      </w:r>
      <w:r w:rsidRPr="00AA57AB">
        <w:rPr>
          <w:i/>
        </w:rPr>
        <w:t xml:space="preserve"> </w:t>
      </w:r>
      <w:r w:rsidRPr="00AA57AB">
        <w:rPr>
          <w:i/>
          <w:lang w:val="bs-Latn-BA"/>
        </w:rPr>
        <w:t xml:space="preserve">Ispuniti ukoliko je </w:t>
      </w:r>
      <w:r w:rsidR="00A83DD3" w:rsidRPr="00AA57AB">
        <w:rPr>
          <w:i/>
          <w:lang w:val="bs-Latn-BA"/>
        </w:rPr>
        <w:t>Prioritetna oblast 2.</w:t>
      </w:r>
      <w:r w:rsidR="00412370" w:rsidRPr="00AA57AB">
        <w:rPr>
          <w:i/>
          <w:lang w:val="bs-Latn-BA"/>
        </w:rPr>
        <w:t xml:space="preserve"> uvrštena u projektni prijedlog.</w:t>
      </w:r>
    </w:p>
  </w:footnote>
  <w:footnote w:id="3">
    <w:p w14:paraId="76232573" w14:textId="65759E94" w:rsidR="00412370" w:rsidRPr="00AA57AB" w:rsidRDefault="00412370" w:rsidP="00AA57AB">
      <w:pPr>
        <w:pStyle w:val="FootnoteText"/>
        <w:spacing w:after="0"/>
        <w:rPr>
          <w:i/>
          <w:lang w:val="bs-Latn-BA"/>
        </w:rPr>
      </w:pPr>
      <w:r w:rsidRPr="00AA57AB">
        <w:rPr>
          <w:rStyle w:val="FootnoteReference"/>
          <w:i/>
        </w:rPr>
        <w:footnoteRef/>
      </w:r>
      <w:r w:rsidRPr="00AA57AB">
        <w:rPr>
          <w:i/>
        </w:rPr>
        <w:t xml:space="preserve"> </w:t>
      </w:r>
      <w:r w:rsidRPr="00AA57AB">
        <w:rPr>
          <w:i/>
          <w:lang w:val="bs-Latn-BA"/>
        </w:rPr>
        <w:t>Ispuniti ukoliko je Prioritetna oblast 3. uvrštena u projektni prijedlog.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07"/>
    <w:multiLevelType w:val="multilevel"/>
    <w:tmpl w:val="00000007"/>
    <w:lvl w:ilvl="0">
      <w:start w:val="1"/>
      <w:numFmt w:val="decimal"/>
      <w:lvlText w:val="%1"/>
      <w:lvlJc w:val="left"/>
      <w:pPr>
        <w:ind w:left="432" w:hanging="432"/>
      </w:pPr>
      <w:rPr>
        <w:rFonts w:ascii="Calibri" w:hAnsi="Calibri"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0A764F"/>
    <w:multiLevelType w:val="hybridMultilevel"/>
    <w:tmpl w:val="2E90CF30"/>
    <w:lvl w:ilvl="0" w:tplc="04090001">
      <w:start w:val="1"/>
      <w:numFmt w:val="bullet"/>
      <w:lvlText w:val=""/>
      <w:lvlJc w:val="left"/>
      <w:pPr>
        <w:ind w:left="360" w:hanging="360"/>
      </w:pPr>
      <w:rPr>
        <w:rFonts w:ascii="Symbol" w:hAnsi="Symbol" w:hint="default"/>
      </w:rPr>
    </w:lvl>
    <w:lvl w:ilvl="1" w:tplc="FFFFFFFF">
      <w:numFmt w:val="bullet"/>
      <w:lvlText w:val="•"/>
      <w:lvlJc w:val="left"/>
      <w:pPr>
        <w:ind w:left="1440" w:hanging="720"/>
      </w:pPr>
      <w:rPr>
        <w:rFonts w:ascii="Arial" w:eastAsia="Times New Roman"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EAE5C13"/>
    <w:multiLevelType w:val="hybridMultilevel"/>
    <w:tmpl w:val="47644B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F4A38AD"/>
    <w:multiLevelType w:val="hybridMultilevel"/>
    <w:tmpl w:val="F8A8F9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6C65EE"/>
    <w:multiLevelType w:val="hybridMultilevel"/>
    <w:tmpl w:val="4216B32C"/>
    <w:lvl w:ilvl="0" w:tplc="A93E2A6E">
      <w:start w:val="4"/>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F6D0AC6"/>
    <w:multiLevelType w:val="hybridMultilevel"/>
    <w:tmpl w:val="CC743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DC6C5A"/>
    <w:multiLevelType w:val="hybridMultilevel"/>
    <w:tmpl w:val="05F6E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67C2A"/>
    <w:multiLevelType w:val="hybridMultilevel"/>
    <w:tmpl w:val="380EF26E"/>
    <w:lvl w:ilvl="0" w:tplc="E4066FF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D864E95"/>
    <w:multiLevelType w:val="multilevel"/>
    <w:tmpl w:val="55BA497E"/>
    <w:lvl w:ilvl="0">
      <w:start w:val="1"/>
      <w:numFmt w:val="upperRoman"/>
      <w:lvlText w:val="%1."/>
      <w:lvlJc w:val="righ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2497F06"/>
    <w:multiLevelType w:val="hybridMultilevel"/>
    <w:tmpl w:val="6B10C980"/>
    <w:lvl w:ilvl="0" w:tplc="218C7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0A307B"/>
    <w:multiLevelType w:val="hybridMultilevel"/>
    <w:tmpl w:val="5B30970E"/>
    <w:lvl w:ilvl="0" w:tplc="DFD6D126">
      <w:start w:val="1"/>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2F40002"/>
    <w:multiLevelType w:val="multilevel"/>
    <w:tmpl w:val="DD62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5E0257"/>
    <w:multiLevelType w:val="hybridMultilevel"/>
    <w:tmpl w:val="F462F9D8"/>
    <w:lvl w:ilvl="0" w:tplc="0409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3A2E3043"/>
    <w:multiLevelType w:val="hybridMultilevel"/>
    <w:tmpl w:val="680ACD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1B2551"/>
    <w:multiLevelType w:val="hybridMultilevel"/>
    <w:tmpl w:val="9AFE9E74"/>
    <w:lvl w:ilvl="0" w:tplc="25CEAC1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00B1852"/>
    <w:multiLevelType w:val="multilevel"/>
    <w:tmpl w:val="0000000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6B4435"/>
    <w:multiLevelType w:val="hybridMultilevel"/>
    <w:tmpl w:val="BDFE32A6"/>
    <w:lvl w:ilvl="0" w:tplc="DFD6D126">
      <w:start w:val="1"/>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2BB3E84"/>
    <w:multiLevelType w:val="hybridMultilevel"/>
    <w:tmpl w:val="D5FE15B0"/>
    <w:lvl w:ilvl="0" w:tplc="25CEAC12">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15:restartNumberingAfterBreak="0">
    <w:nsid w:val="46D345F4"/>
    <w:multiLevelType w:val="hybridMultilevel"/>
    <w:tmpl w:val="C57252F6"/>
    <w:lvl w:ilvl="0" w:tplc="DFD6D126">
      <w:start w:val="1"/>
      <w:numFmt w:val="decimal"/>
      <w:lvlText w:val="%1."/>
      <w:lvlJc w:val="left"/>
      <w:pPr>
        <w:ind w:left="1004" w:hanging="360"/>
      </w:pPr>
      <w:rPr>
        <w:rFonts w:ascii="Times New Roman" w:hAnsi="Times New Roman" w:cs="Arial" w:hint="default"/>
        <w:b w:val="0"/>
        <w:color w:val="auto"/>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7" w15:restartNumberingAfterBreak="0">
    <w:nsid w:val="4957568A"/>
    <w:multiLevelType w:val="hybridMultilevel"/>
    <w:tmpl w:val="9AF8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C2526"/>
    <w:multiLevelType w:val="hybridMultilevel"/>
    <w:tmpl w:val="CDFCB95E"/>
    <w:lvl w:ilvl="0" w:tplc="D2860470">
      <w:start w:val="1"/>
      <w:numFmt w:val="decimal"/>
      <w:lvlText w:val="%1."/>
      <w:lvlJc w:val="left"/>
      <w:pPr>
        <w:ind w:left="720" w:hanging="360"/>
      </w:pPr>
      <w:rPr>
        <w:rFonts w:ascii="Times New Roman" w:hAnsi="Times New Roman" w:cs="Arial" w:hint="default"/>
        <w:b w:val="0"/>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56583BD4"/>
    <w:multiLevelType w:val="hybridMultilevel"/>
    <w:tmpl w:val="F9D61EF2"/>
    <w:lvl w:ilvl="0" w:tplc="25CEAC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842C6"/>
    <w:multiLevelType w:val="hybridMultilevel"/>
    <w:tmpl w:val="E0B289D4"/>
    <w:lvl w:ilvl="0" w:tplc="25CEAC12">
      <w:numFmt w:val="bullet"/>
      <w:lvlText w:val="-"/>
      <w:lvlJc w:val="left"/>
      <w:pPr>
        <w:ind w:left="360" w:hanging="360"/>
      </w:pPr>
      <w:rPr>
        <w:rFonts w:ascii="Times New Roman" w:eastAsia="Times New Roman" w:hAnsi="Times New Roman" w:cs="Times New Roman" w:hint="default"/>
      </w:rPr>
    </w:lvl>
    <w:lvl w:ilvl="1" w:tplc="FFFFFFFF">
      <w:numFmt w:val="bullet"/>
      <w:lvlText w:val="•"/>
      <w:lvlJc w:val="left"/>
      <w:pPr>
        <w:ind w:left="1440" w:hanging="720"/>
      </w:pPr>
      <w:rPr>
        <w:rFonts w:ascii="Arial" w:eastAsia="Times New Roman"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3EE5D65"/>
    <w:multiLevelType w:val="hybridMultilevel"/>
    <w:tmpl w:val="5B401DA4"/>
    <w:lvl w:ilvl="0" w:tplc="FFFFFFFF">
      <w:start w:val="1"/>
      <w:numFmt w:val="lowerLetter"/>
      <w:lvlText w:val="%1)"/>
      <w:lvlJc w:val="left"/>
      <w:pPr>
        <w:ind w:left="360" w:hanging="360"/>
      </w:pPr>
    </w:lvl>
    <w:lvl w:ilvl="1" w:tplc="72B03992">
      <w:numFmt w:val="bullet"/>
      <w:lvlText w:val="•"/>
      <w:lvlJc w:val="left"/>
      <w:pPr>
        <w:ind w:left="1440" w:hanging="720"/>
      </w:pPr>
      <w:rPr>
        <w:rFonts w:ascii="Arial" w:eastAsia="Times New Roman"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138303F"/>
    <w:multiLevelType w:val="hybridMultilevel"/>
    <w:tmpl w:val="1C6CC96E"/>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9227B3"/>
    <w:multiLevelType w:val="hybridMultilevel"/>
    <w:tmpl w:val="75C0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32E95"/>
    <w:multiLevelType w:val="hybridMultilevel"/>
    <w:tmpl w:val="4288AB62"/>
    <w:lvl w:ilvl="0" w:tplc="DFD6D126">
      <w:start w:val="1"/>
      <w:numFmt w:val="decimal"/>
      <w:lvlText w:val="%1."/>
      <w:lvlJc w:val="left"/>
      <w:pPr>
        <w:ind w:left="1068" w:hanging="360"/>
      </w:pPr>
      <w:rPr>
        <w:rFonts w:ascii="Times New Roman" w:hAnsi="Times New Roman" w:cs="Arial" w:hint="default"/>
        <w:b w:val="0"/>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5" w15:restartNumberingAfterBreak="0">
    <w:nsid w:val="73D03348"/>
    <w:multiLevelType w:val="hybridMultilevel"/>
    <w:tmpl w:val="E8E68180"/>
    <w:lvl w:ilvl="0" w:tplc="7352B478">
      <w:start w:val="1"/>
      <w:numFmt w:val="decimal"/>
      <w:lvlText w:val="%1."/>
      <w:lvlJc w:val="left"/>
      <w:pPr>
        <w:ind w:left="360" w:hanging="360"/>
      </w:pPr>
      <w:rPr>
        <w:rFonts w:ascii="Arial" w:hAnsi="Arial" w:cs="Aria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9D7238"/>
    <w:multiLevelType w:val="multilevel"/>
    <w:tmpl w:val="8474C716"/>
    <w:lvl w:ilvl="0">
      <w:start w:val="2"/>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A420CCA"/>
    <w:multiLevelType w:val="multilevel"/>
    <w:tmpl w:val="D4A8CA20"/>
    <w:lvl w:ilvl="0">
      <w:start w:val="1"/>
      <w:numFmt w:val="bullet"/>
      <w:pStyle w:val="Buleticandara"/>
      <w:lvlText w:val=""/>
      <w:lvlJc w:val="left"/>
      <w:pPr>
        <w:ind w:left="720" w:hanging="360"/>
      </w:pPr>
      <w:rPr>
        <w:rFonts w:ascii="Symbol" w:hAnsi="Symbol" w:hint="default"/>
      </w:rPr>
    </w:lvl>
    <w:lvl w:ilvl="1">
      <w:start w:val="1"/>
      <w:numFmt w:val="bullet"/>
      <w:lvlText w:val="-"/>
      <w:lvlJc w:val="left"/>
      <w:pPr>
        <w:ind w:left="1080" w:hanging="720"/>
      </w:pPr>
      <w:rPr>
        <w:rFonts w:ascii="Calibri" w:hAnsi="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AFD0DC0"/>
    <w:multiLevelType w:val="hybridMultilevel"/>
    <w:tmpl w:val="55D2F1D0"/>
    <w:lvl w:ilvl="0" w:tplc="DFD6D126">
      <w:start w:val="1"/>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E902F4D"/>
    <w:multiLevelType w:val="hybridMultilevel"/>
    <w:tmpl w:val="6B10C980"/>
    <w:lvl w:ilvl="0" w:tplc="218C7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AF594B"/>
    <w:multiLevelType w:val="hybridMultilevel"/>
    <w:tmpl w:val="4288AB62"/>
    <w:lvl w:ilvl="0" w:tplc="DFD6D126">
      <w:start w:val="1"/>
      <w:numFmt w:val="decimal"/>
      <w:lvlText w:val="%1."/>
      <w:lvlJc w:val="left"/>
      <w:pPr>
        <w:ind w:left="1068" w:hanging="360"/>
      </w:pPr>
      <w:rPr>
        <w:rFonts w:ascii="Times New Roman" w:hAnsi="Times New Roman" w:cs="Arial" w:hint="default"/>
        <w:b w:val="0"/>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1" w15:restartNumberingAfterBreak="0">
    <w:nsid w:val="7F873F19"/>
    <w:multiLevelType w:val="hybridMultilevel"/>
    <w:tmpl w:val="1F0EAE3A"/>
    <w:lvl w:ilvl="0" w:tplc="E4066FF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7"/>
  </w:num>
  <w:num w:numId="6">
    <w:abstractNumId w:val="8"/>
  </w:num>
  <w:num w:numId="7">
    <w:abstractNumId w:val="4"/>
  </w:num>
  <w:num w:numId="8">
    <w:abstractNumId w:val="1"/>
  </w:num>
  <w:num w:numId="9">
    <w:abstractNumId w:val="5"/>
  </w:num>
  <w:num w:numId="10">
    <w:abstractNumId w:val="23"/>
  </w:num>
  <w:num w:numId="11">
    <w:abstractNumId w:val="10"/>
  </w:num>
  <w:num w:numId="12">
    <w:abstractNumId w:val="19"/>
  </w:num>
  <w:num w:numId="13">
    <w:abstractNumId w:val="15"/>
  </w:num>
  <w:num w:numId="14">
    <w:abstractNumId w:val="41"/>
  </w:num>
  <w:num w:numId="15">
    <w:abstractNumId w:val="26"/>
  </w:num>
  <w:num w:numId="16">
    <w:abstractNumId w:val="12"/>
  </w:num>
  <w:num w:numId="17">
    <w:abstractNumId w:val="38"/>
  </w:num>
  <w:num w:numId="18">
    <w:abstractNumId w:val="22"/>
  </w:num>
  <w:num w:numId="19">
    <w:abstractNumId w:val="34"/>
  </w:num>
  <w:num w:numId="20">
    <w:abstractNumId w:val="25"/>
  </w:num>
  <w:num w:numId="21">
    <w:abstractNumId w:val="40"/>
  </w:num>
  <w:num w:numId="22">
    <w:abstractNumId w:val="24"/>
  </w:num>
  <w:num w:numId="23">
    <w:abstractNumId w:val="18"/>
  </w:num>
  <w:num w:numId="24">
    <w:abstractNumId w:val="22"/>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7"/>
  </w:num>
  <w:num w:numId="28">
    <w:abstractNumId w:val="39"/>
  </w:num>
  <w:num w:numId="29">
    <w:abstractNumId w:val="21"/>
  </w:num>
  <w:num w:numId="30">
    <w:abstractNumId w:val="36"/>
  </w:num>
  <w:num w:numId="31">
    <w:abstractNumId w:val="14"/>
  </w:num>
  <w:num w:numId="32">
    <w:abstractNumId w:val="11"/>
  </w:num>
  <w:num w:numId="33">
    <w:abstractNumId w:val="13"/>
  </w:num>
  <w:num w:numId="34">
    <w:abstractNumId w:val="32"/>
  </w:num>
  <w:num w:numId="35">
    <w:abstractNumId w:val="35"/>
  </w:num>
  <w:num w:numId="36">
    <w:abstractNumId w:val="16"/>
  </w:num>
  <w:num w:numId="37">
    <w:abstractNumId w:val="20"/>
  </w:num>
  <w:num w:numId="38">
    <w:abstractNumId w:val="31"/>
  </w:num>
  <w:num w:numId="39">
    <w:abstractNumId w:val="37"/>
  </w:num>
  <w:num w:numId="40">
    <w:abstractNumId w:val="9"/>
  </w:num>
  <w:num w:numId="41">
    <w:abstractNumId w:val="30"/>
  </w:num>
  <w:num w:numId="42">
    <w:abstractNumId w:val="33"/>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4C"/>
    <w:rsid w:val="000014E3"/>
    <w:rsid w:val="000043CA"/>
    <w:rsid w:val="00005F8B"/>
    <w:rsid w:val="00020461"/>
    <w:rsid w:val="000204E1"/>
    <w:rsid w:val="00023D6A"/>
    <w:rsid w:val="00023F15"/>
    <w:rsid w:val="00032E0F"/>
    <w:rsid w:val="00046F67"/>
    <w:rsid w:val="000514EF"/>
    <w:rsid w:val="00051B2E"/>
    <w:rsid w:val="00054848"/>
    <w:rsid w:val="0005745D"/>
    <w:rsid w:val="00060D90"/>
    <w:rsid w:val="0006585D"/>
    <w:rsid w:val="0006626E"/>
    <w:rsid w:val="00094687"/>
    <w:rsid w:val="00095BC1"/>
    <w:rsid w:val="000A05C1"/>
    <w:rsid w:val="000B0137"/>
    <w:rsid w:val="000B0464"/>
    <w:rsid w:val="000B53A0"/>
    <w:rsid w:val="000B5400"/>
    <w:rsid w:val="000B7D9E"/>
    <w:rsid w:val="000C2216"/>
    <w:rsid w:val="000E2013"/>
    <w:rsid w:val="000E38DF"/>
    <w:rsid w:val="000E4D85"/>
    <w:rsid w:val="000E79DF"/>
    <w:rsid w:val="000F401F"/>
    <w:rsid w:val="000F7245"/>
    <w:rsid w:val="000F72A9"/>
    <w:rsid w:val="00100A20"/>
    <w:rsid w:val="00105B27"/>
    <w:rsid w:val="001061A7"/>
    <w:rsid w:val="001064AD"/>
    <w:rsid w:val="00107453"/>
    <w:rsid w:val="00112A58"/>
    <w:rsid w:val="00113FB2"/>
    <w:rsid w:val="00116F30"/>
    <w:rsid w:val="0012132C"/>
    <w:rsid w:val="001236CC"/>
    <w:rsid w:val="001265AD"/>
    <w:rsid w:val="001306D7"/>
    <w:rsid w:val="00132F5C"/>
    <w:rsid w:val="00133A00"/>
    <w:rsid w:val="001512D3"/>
    <w:rsid w:val="00153D57"/>
    <w:rsid w:val="00161D51"/>
    <w:rsid w:val="00170DCA"/>
    <w:rsid w:val="00172A27"/>
    <w:rsid w:val="0018082E"/>
    <w:rsid w:val="001808F4"/>
    <w:rsid w:val="001A0722"/>
    <w:rsid w:val="001B16A9"/>
    <w:rsid w:val="001B6579"/>
    <w:rsid w:val="001B6FF9"/>
    <w:rsid w:val="001C1B87"/>
    <w:rsid w:val="001C3EF6"/>
    <w:rsid w:val="001C47E9"/>
    <w:rsid w:val="001D24DB"/>
    <w:rsid w:val="001D7D99"/>
    <w:rsid w:val="0020138D"/>
    <w:rsid w:val="002045D3"/>
    <w:rsid w:val="00206198"/>
    <w:rsid w:val="00206CE6"/>
    <w:rsid w:val="00222CCD"/>
    <w:rsid w:val="002263FE"/>
    <w:rsid w:val="002316B0"/>
    <w:rsid w:val="0023333D"/>
    <w:rsid w:val="00237BEE"/>
    <w:rsid w:val="00245155"/>
    <w:rsid w:val="002470AF"/>
    <w:rsid w:val="002523C2"/>
    <w:rsid w:val="00255409"/>
    <w:rsid w:val="00262464"/>
    <w:rsid w:val="002629AD"/>
    <w:rsid w:val="00262C06"/>
    <w:rsid w:val="00263BC5"/>
    <w:rsid w:val="00263FF9"/>
    <w:rsid w:val="00271C9F"/>
    <w:rsid w:val="00273949"/>
    <w:rsid w:val="00276ECF"/>
    <w:rsid w:val="00282B34"/>
    <w:rsid w:val="00282BD5"/>
    <w:rsid w:val="00290922"/>
    <w:rsid w:val="002920E7"/>
    <w:rsid w:val="0029510B"/>
    <w:rsid w:val="002A2215"/>
    <w:rsid w:val="002B1906"/>
    <w:rsid w:val="002B437A"/>
    <w:rsid w:val="002B58C3"/>
    <w:rsid w:val="002C2B78"/>
    <w:rsid w:val="002C7121"/>
    <w:rsid w:val="002D0348"/>
    <w:rsid w:val="002D22DB"/>
    <w:rsid w:val="002D650B"/>
    <w:rsid w:val="002D7690"/>
    <w:rsid w:val="002E1272"/>
    <w:rsid w:val="002F320D"/>
    <w:rsid w:val="002F3342"/>
    <w:rsid w:val="002F3906"/>
    <w:rsid w:val="002F65FB"/>
    <w:rsid w:val="002F69E5"/>
    <w:rsid w:val="00300A37"/>
    <w:rsid w:val="0030292C"/>
    <w:rsid w:val="00302D49"/>
    <w:rsid w:val="00303DBF"/>
    <w:rsid w:val="00304111"/>
    <w:rsid w:val="00304821"/>
    <w:rsid w:val="00306A8B"/>
    <w:rsid w:val="00310630"/>
    <w:rsid w:val="00312280"/>
    <w:rsid w:val="003142EC"/>
    <w:rsid w:val="0031578C"/>
    <w:rsid w:val="00320460"/>
    <w:rsid w:val="003213A8"/>
    <w:rsid w:val="003213D4"/>
    <w:rsid w:val="00324268"/>
    <w:rsid w:val="00325696"/>
    <w:rsid w:val="00331E9D"/>
    <w:rsid w:val="00341A2A"/>
    <w:rsid w:val="00342A01"/>
    <w:rsid w:val="003459DD"/>
    <w:rsid w:val="003557FA"/>
    <w:rsid w:val="00356315"/>
    <w:rsid w:val="0035715F"/>
    <w:rsid w:val="00360D16"/>
    <w:rsid w:val="003624FF"/>
    <w:rsid w:val="00371A24"/>
    <w:rsid w:val="0037272A"/>
    <w:rsid w:val="00372C85"/>
    <w:rsid w:val="00375451"/>
    <w:rsid w:val="00383D39"/>
    <w:rsid w:val="00385553"/>
    <w:rsid w:val="00386919"/>
    <w:rsid w:val="003957C0"/>
    <w:rsid w:val="00396503"/>
    <w:rsid w:val="00396A77"/>
    <w:rsid w:val="003976AC"/>
    <w:rsid w:val="003A3015"/>
    <w:rsid w:val="003A79BA"/>
    <w:rsid w:val="003B013D"/>
    <w:rsid w:val="003B2E22"/>
    <w:rsid w:val="003C5B98"/>
    <w:rsid w:val="003C7EF4"/>
    <w:rsid w:val="003D0CA6"/>
    <w:rsid w:val="003E0DD5"/>
    <w:rsid w:val="003E4B97"/>
    <w:rsid w:val="003F3DDB"/>
    <w:rsid w:val="003F5131"/>
    <w:rsid w:val="00400318"/>
    <w:rsid w:val="004038D1"/>
    <w:rsid w:val="004041FB"/>
    <w:rsid w:val="00407C1C"/>
    <w:rsid w:val="00407C23"/>
    <w:rsid w:val="00412370"/>
    <w:rsid w:val="004146CC"/>
    <w:rsid w:val="00421D6B"/>
    <w:rsid w:val="00422387"/>
    <w:rsid w:val="004255C0"/>
    <w:rsid w:val="00425BA3"/>
    <w:rsid w:val="004270E1"/>
    <w:rsid w:val="004378B6"/>
    <w:rsid w:val="0044191A"/>
    <w:rsid w:val="00442202"/>
    <w:rsid w:val="004430E9"/>
    <w:rsid w:val="00445242"/>
    <w:rsid w:val="00447989"/>
    <w:rsid w:val="00455E90"/>
    <w:rsid w:val="00463AC8"/>
    <w:rsid w:val="00466259"/>
    <w:rsid w:val="004703C2"/>
    <w:rsid w:val="0047110F"/>
    <w:rsid w:val="00472F74"/>
    <w:rsid w:val="0047440C"/>
    <w:rsid w:val="004748AB"/>
    <w:rsid w:val="00483F1A"/>
    <w:rsid w:val="00486492"/>
    <w:rsid w:val="00486C7A"/>
    <w:rsid w:val="00487F91"/>
    <w:rsid w:val="0049183A"/>
    <w:rsid w:val="00492CD6"/>
    <w:rsid w:val="0049419E"/>
    <w:rsid w:val="004A54EC"/>
    <w:rsid w:val="004A619C"/>
    <w:rsid w:val="004B6ECC"/>
    <w:rsid w:val="004C5834"/>
    <w:rsid w:val="004C7D88"/>
    <w:rsid w:val="004D1DC6"/>
    <w:rsid w:val="004E083E"/>
    <w:rsid w:val="004E0C15"/>
    <w:rsid w:val="004E4FAF"/>
    <w:rsid w:val="004E5853"/>
    <w:rsid w:val="004E73DB"/>
    <w:rsid w:val="004F136C"/>
    <w:rsid w:val="004F48F9"/>
    <w:rsid w:val="004F4DED"/>
    <w:rsid w:val="004F7461"/>
    <w:rsid w:val="00512DE2"/>
    <w:rsid w:val="00516D59"/>
    <w:rsid w:val="00523174"/>
    <w:rsid w:val="00527E22"/>
    <w:rsid w:val="0054016E"/>
    <w:rsid w:val="00543BF1"/>
    <w:rsid w:val="0054435C"/>
    <w:rsid w:val="005461BA"/>
    <w:rsid w:val="00550D7E"/>
    <w:rsid w:val="0055123A"/>
    <w:rsid w:val="0055149F"/>
    <w:rsid w:val="0055192C"/>
    <w:rsid w:val="00551E4A"/>
    <w:rsid w:val="0055305A"/>
    <w:rsid w:val="00561308"/>
    <w:rsid w:val="00562058"/>
    <w:rsid w:val="0057408E"/>
    <w:rsid w:val="0058516D"/>
    <w:rsid w:val="00585926"/>
    <w:rsid w:val="00590063"/>
    <w:rsid w:val="00594BA6"/>
    <w:rsid w:val="00597256"/>
    <w:rsid w:val="005A0E0E"/>
    <w:rsid w:val="005A2CAD"/>
    <w:rsid w:val="005A416F"/>
    <w:rsid w:val="005A70C6"/>
    <w:rsid w:val="005B6F89"/>
    <w:rsid w:val="005D036F"/>
    <w:rsid w:val="005D0929"/>
    <w:rsid w:val="005D0B95"/>
    <w:rsid w:val="005D576B"/>
    <w:rsid w:val="005E371B"/>
    <w:rsid w:val="005F0D8E"/>
    <w:rsid w:val="005F246F"/>
    <w:rsid w:val="005F2B9F"/>
    <w:rsid w:val="005F2EFC"/>
    <w:rsid w:val="005F478B"/>
    <w:rsid w:val="005F644C"/>
    <w:rsid w:val="00602A5C"/>
    <w:rsid w:val="0060355A"/>
    <w:rsid w:val="00603DB4"/>
    <w:rsid w:val="00606C16"/>
    <w:rsid w:val="006121E3"/>
    <w:rsid w:val="0061222C"/>
    <w:rsid w:val="00617FBF"/>
    <w:rsid w:val="00621783"/>
    <w:rsid w:val="00622785"/>
    <w:rsid w:val="006263FC"/>
    <w:rsid w:val="0062735B"/>
    <w:rsid w:val="00630559"/>
    <w:rsid w:val="00630A21"/>
    <w:rsid w:val="00632075"/>
    <w:rsid w:val="00635058"/>
    <w:rsid w:val="0064360A"/>
    <w:rsid w:val="006515BE"/>
    <w:rsid w:val="006630E3"/>
    <w:rsid w:val="00670510"/>
    <w:rsid w:val="00673654"/>
    <w:rsid w:val="0067414C"/>
    <w:rsid w:val="00676939"/>
    <w:rsid w:val="00676F98"/>
    <w:rsid w:val="00677156"/>
    <w:rsid w:val="00681AB1"/>
    <w:rsid w:val="006825D9"/>
    <w:rsid w:val="006834AE"/>
    <w:rsid w:val="0069098F"/>
    <w:rsid w:val="00695971"/>
    <w:rsid w:val="006A0FB8"/>
    <w:rsid w:val="006A2013"/>
    <w:rsid w:val="006A72DE"/>
    <w:rsid w:val="006C1495"/>
    <w:rsid w:val="006C19AB"/>
    <w:rsid w:val="006C238E"/>
    <w:rsid w:val="006D0742"/>
    <w:rsid w:val="006D3F41"/>
    <w:rsid w:val="006E2226"/>
    <w:rsid w:val="006E79D4"/>
    <w:rsid w:val="006F2B7C"/>
    <w:rsid w:val="006F501E"/>
    <w:rsid w:val="006F5BFA"/>
    <w:rsid w:val="006F6261"/>
    <w:rsid w:val="00700F87"/>
    <w:rsid w:val="00700FC7"/>
    <w:rsid w:val="00701E34"/>
    <w:rsid w:val="007034A7"/>
    <w:rsid w:val="00704441"/>
    <w:rsid w:val="00705A8F"/>
    <w:rsid w:val="00711757"/>
    <w:rsid w:val="00712825"/>
    <w:rsid w:val="00715E11"/>
    <w:rsid w:val="007160AB"/>
    <w:rsid w:val="007176EF"/>
    <w:rsid w:val="00720CC0"/>
    <w:rsid w:val="00721994"/>
    <w:rsid w:val="007226C1"/>
    <w:rsid w:val="007252C3"/>
    <w:rsid w:val="007261B5"/>
    <w:rsid w:val="00731E6D"/>
    <w:rsid w:val="00732D7C"/>
    <w:rsid w:val="0073517C"/>
    <w:rsid w:val="00735DDF"/>
    <w:rsid w:val="00741786"/>
    <w:rsid w:val="0074370C"/>
    <w:rsid w:val="00745E25"/>
    <w:rsid w:val="00747A45"/>
    <w:rsid w:val="00747C52"/>
    <w:rsid w:val="007502DA"/>
    <w:rsid w:val="007538EB"/>
    <w:rsid w:val="00753B21"/>
    <w:rsid w:val="00754A54"/>
    <w:rsid w:val="00757F6F"/>
    <w:rsid w:val="00760E90"/>
    <w:rsid w:val="007639EE"/>
    <w:rsid w:val="00763CCA"/>
    <w:rsid w:val="00767FF1"/>
    <w:rsid w:val="00780AED"/>
    <w:rsid w:val="007811FB"/>
    <w:rsid w:val="00791460"/>
    <w:rsid w:val="007925C1"/>
    <w:rsid w:val="00793064"/>
    <w:rsid w:val="0079599A"/>
    <w:rsid w:val="00796DAF"/>
    <w:rsid w:val="00797501"/>
    <w:rsid w:val="007B56A5"/>
    <w:rsid w:val="007B5D79"/>
    <w:rsid w:val="007B5F46"/>
    <w:rsid w:val="007B6C51"/>
    <w:rsid w:val="007C231E"/>
    <w:rsid w:val="007C2C45"/>
    <w:rsid w:val="007C3C0E"/>
    <w:rsid w:val="007E4F4C"/>
    <w:rsid w:val="007E5B5F"/>
    <w:rsid w:val="007F3AC9"/>
    <w:rsid w:val="00801740"/>
    <w:rsid w:val="008017E8"/>
    <w:rsid w:val="00810AB4"/>
    <w:rsid w:val="00811122"/>
    <w:rsid w:val="0082490B"/>
    <w:rsid w:val="0083310B"/>
    <w:rsid w:val="00834B03"/>
    <w:rsid w:val="008405B1"/>
    <w:rsid w:val="00840DDA"/>
    <w:rsid w:val="00843BE8"/>
    <w:rsid w:val="00847AB1"/>
    <w:rsid w:val="00851ECF"/>
    <w:rsid w:val="00854DE9"/>
    <w:rsid w:val="00855E80"/>
    <w:rsid w:val="008703D0"/>
    <w:rsid w:val="00877ADD"/>
    <w:rsid w:val="008819F7"/>
    <w:rsid w:val="008822BD"/>
    <w:rsid w:val="008846C6"/>
    <w:rsid w:val="008855BB"/>
    <w:rsid w:val="00890F64"/>
    <w:rsid w:val="00893B87"/>
    <w:rsid w:val="0089691C"/>
    <w:rsid w:val="00896973"/>
    <w:rsid w:val="00896F47"/>
    <w:rsid w:val="008A326A"/>
    <w:rsid w:val="008A4812"/>
    <w:rsid w:val="008B14A0"/>
    <w:rsid w:val="008B1831"/>
    <w:rsid w:val="008B222A"/>
    <w:rsid w:val="008B2C39"/>
    <w:rsid w:val="008B38DC"/>
    <w:rsid w:val="008C32E4"/>
    <w:rsid w:val="008C4B75"/>
    <w:rsid w:val="008C5688"/>
    <w:rsid w:val="008C5A30"/>
    <w:rsid w:val="008C7F2F"/>
    <w:rsid w:val="008D4112"/>
    <w:rsid w:val="008D6C40"/>
    <w:rsid w:val="008E1C84"/>
    <w:rsid w:val="008F0177"/>
    <w:rsid w:val="008F0A19"/>
    <w:rsid w:val="008F1BB6"/>
    <w:rsid w:val="008F215A"/>
    <w:rsid w:val="009047C5"/>
    <w:rsid w:val="009067C6"/>
    <w:rsid w:val="009150C6"/>
    <w:rsid w:val="00917138"/>
    <w:rsid w:val="00920018"/>
    <w:rsid w:val="00920B8A"/>
    <w:rsid w:val="009226F2"/>
    <w:rsid w:val="00923DAC"/>
    <w:rsid w:val="00925C0A"/>
    <w:rsid w:val="009268E0"/>
    <w:rsid w:val="00930C62"/>
    <w:rsid w:val="009320CC"/>
    <w:rsid w:val="009323D4"/>
    <w:rsid w:val="00945B53"/>
    <w:rsid w:val="00950845"/>
    <w:rsid w:val="009569F4"/>
    <w:rsid w:val="00963367"/>
    <w:rsid w:val="00963EBC"/>
    <w:rsid w:val="009644EE"/>
    <w:rsid w:val="00964D5E"/>
    <w:rsid w:val="00970970"/>
    <w:rsid w:val="00971238"/>
    <w:rsid w:val="0097221C"/>
    <w:rsid w:val="00976488"/>
    <w:rsid w:val="00980A19"/>
    <w:rsid w:val="0098128D"/>
    <w:rsid w:val="009839A9"/>
    <w:rsid w:val="009879F9"/>
    <w:rsid w:val="00990C76"/>
    <w:rsid w:val="009961F1"/>
    <w:rsid w:val="00996323"/>
    <w:rsid w:val="009A53F9"/>
    <w:rsid w:val="009B3D66"/>
    <w:rsid w:val="009B6F77"/>
    <w:rsid w:val="009B70EC"/>
    <w:rsid w:val="009B7497"/>
    <w:rsid w:val="009C6D2B"/>
    <w:rsid w:val="009D1575"/>
    <w:rsid w:val="009D4405"/>
    <w:rsid w:val="009F30D8"/>
    <w:rsid w:val="009F4D8E"/>
    <w:rsid w:val="00A04898"/>
    <w:rsid w:val="00A1049A"/>
    <w:rsid w:val="00A12F03"/>
    <w:rsid w:val="00A148F1"/>
    <w:rsid w:val="00A16DB5"/>
    <w:rsid w:val="00A17EAF"/>
    <w:rsid w:val="00A21A2D"/>
    <w:rsid w:val="00A279BF"/>
    <w:rsid w:val="00A30DAA"/>
    <w:rsid w:val="00A466EF"/>
    <w:rsid w:val="00A55A3D"/>
    <w:rsid w:val="00A6482E"/>
    <w:rsid w:val="00A6699C"/>
    <w:rsid w:val="00A73873"/>
    <w:rsid w:val="00A7416E"/>
    <w:rsid w:val="00A769F3"/>
    <w:rsid w:val="00A82B78"/>
    <w:rsid w:val="00A83DD3"/>
    <w:rsid w:val="00A874B5"/>
    <w:rsid w:val="00AA26F0"/>
    <w:rsid w:val="00AA57AB"/>
    <w:rsid w:val="00AA70D7"/>
    <w:rsid w:val="00AB02F5"/>
    <w:rsid w:val="00AB0EFB"/>
    <w:rsid w:val="00AB1737"/>
    <w:rsid w:val="00AB5CB7"/>
    <w:rsid w:val="00AB6B8F"/>
    <w:rsid w:val="00AC416F"/>
    <w:rsid w:val="00AC5652"/>
    <w:rsid w:val="00AC63F0"/>
    <w:rsid w:val="00AD63EE"/>
    <w:rsid w:val="00AD742C"/>
    <w:rsid w:val="00AE38A0"/>
    <w:rsid w:val="00AE697A"/>
    <w:rsid w:val="00AF4592"/>
    <w:rsid w:val="00AF6925"/>
    <w:rsid w:val="00B02A13"/>
    <w:rsid w:val="00B043DB"/>
    <w:rsid w:val="00B07D78"/>
    <w:rsid w:val="00B12E8B"/>
    <w:rsid w:val="00B13151"/>
    <w:rsid w:val="00B165D3"/>
    <w:rsid w:val="00B21E36"/>
    <w:rsid w:val="00B23DB5"/>
    <w:rsid w:val="00B3331C"/>
    <w:rsid w:val="00B34F39"/>
    <w:rsid w:val="00B409AD"/>
    <w:rsid w:val="00B41775"/>
    <w:rsid w:val="00B5223F"/>
    <w:rsid w:val="00B52DF2"/>
    <w:rsid w:val="00B60AAC"/>
    <w:rsid w:val="00B6436A"/>
    <w:rsid w:val="00B65250"/>
    <w:rsid w:val="00B661DD"/>
    <w:rsid w:val="00B670DE"/>
    <w:rsid w:val="00B72E22"/>
    <w:rsid w:val="00B745B8"/>
    <w:rsid w:val="00B76B0D"/>
    <w:rsid w:val="00B77EC7"/>
    <w:rsid w:val="00B83E15"/>
    <w:rsid w:val="00B9373A"/>
    <w:rsid w:val="00B948CE"/>
    <w:rsid w:val="00BA45BD"/>
    <w:rsid w:val="00BA584A"/>
    <w:rsid w:val="00BB1B89"/>
    <w:rsid w:val="00BC14B0"/>
    <w:rsid w:val="00BC16C0"/>
    <w:rsid w:val="00BC1FB4"/>
    <w:rsid w:val="00BC2D37"/>
    <w:rsid w:val="00BD4AE9"/>
    <w:rsid w:val="00BE05AC"/>
    <w:rsid w:val="00BE153F"/>
    <w:rsid w:val="00BE50C9"/>
    <w:rsid w:val="00BF2309"/>
    <w:rsid w:val="00BF24DA"/>
    <w:rsid w:val="00BF3156"/>
    <w:rsid w:val="00BF7A82"/>
    <w:rsid w:val="00BF7B94"/>
    <w:rsid w:val="00C02F09"/>
    <w:rsid w:val="00C058B7"/>
    <w:rsid w:val="00C12EF9"/>
    <w:rsid w:val="00C21A09"/>
    <w:rsid w:val="00C21BB7"/>
    <w:rsid w:val="00C30D04"/>
    <w:rsid w:val="00C36F6A"/>
    <w:rsid w:val="00C43AD2"/>
    <w:rsid w:val="00C46A9D"/>
    <w:rsid w:val="00C53446"/>
    <w:rsid w:val="00C56AE2"/>
    <w:rsid w:val="00C6016D"/>
    <w:rsid w:val="00C605BB"/>
    <w:rsid w:val="00C61414"/>
    <w:rsid w:val="00C63A49"/>
    <w:rsid w:val="00C73225"/>
    <w:rsid w:val="00C774D1"/>
    <w:rsid w:val="00C8131B"/>
    <w:rsid w:val="00C83A56"/>
    <w:rsid w:val="00C83AE4"/>
    <w:rsid w:val="00C845EB"/>
    <w:rsid w:val="00C8531B"/>
    <w:rsid w:val="00C91099"/>
    <w:rsid w:val="00CA4482"/>
    <w:rsid w:val="00CA5D40"/>
    <w:rsid w:val="00CB0E22"/>
    <w:rsid w:val="00CB311C"/>
    <w:rsid w:val="00CB6EFA"/>
    <w:rsid w:val="00CB7D7F"/>
    <w:rsid w:val="00CC00BC"/>
    <w:rsid w:val="00CC291F"/>
    <w:rsid w:val="00CC3C6D"/>
    <w:rsid w:val="00CD320A"/>
    <w:rsid w:val="00CD394A"/>
    <w:rsid w:val="00CD4D79"/>
    <w:rsid w:val="00CD5D66"/>
    <w:rsid w:val="00CD6BEB"/>
    <w:rsid w:val="00CE6B70"/>
    <w:rsid w:val="00CE70CF"/>
    <w:rsid w:val="00CF08D8"/>
    <w:rsid w:val="00CF22BA"/>
    <w:rsid w:val="00CF5DF7"/>
    <w:rsid w:val="00CF7719"/>
    <w:rsid w:val="00CF7C35"/>
    <w:rsid w:val="00D0532D"/>
    <w:rsid w:val="00D133A1"/>
    <w:rsid w:val="00D1433E"/>
    <w:rsid w:val="00D14BD1"/>
    <w:rsid w:val="00D14CD7"/>
    <w:rsid w:val="00D15927"/>
    <w:rsid w:val="00D21965"/>
    <w:rsid w:val="00D2369E"/>
    <w:rsid w:val="00D2713F"/>
    <w:rsid w:val="00D34AA4"/>
    <w:rsid w:val="00D40E70"/>
    <w:rsid w:val="00D43F46"/>
    <w:rsid w:val="00D56A38"/>
    <w:rsid w:val="00D66867"/>
    <w:rsid w:val="00D66F2F"/>
    <w:rsid w:val="00D70EE3"/>
    <w:rsid w:val="00D72DFE"/>
    <w:rsid w:val="00D760DC"/>
    <w:rsid w:val="00D77303"/>
    <w:rsid w:val="00D9743D"/>
    <w:rsid w:val="00DA0C02"/>
    <w:rsid w:val="00DA1D2B"/>
    <w:rsid w:val="00DA2061"/>
    <w:rsid w:val="00DA2EBC"/>
    <w:rsid w:val="00DA53E1"/>
    <w:rsid w:val="00DA74EA"/>
    <w:rsid w:val="00DC0BC8"/>
    <w:rsid w:val="00DC1EB2"/>
    <w:rsid w:val="00DC3485"/>
    <w:rsid w:val="00DC405D"/>
    <w:rsid w:val="00DC5037"/>
    <w:rsid w:val="00DD5375"/>
    <w:rsid w:val="00DD697D"/>
    <w:rsid w:val="00DF1A3B"/>
    <w:rsid w:val="00DF5328"/>
    <w:rsid w:val="00E06DEE"/>
    <w:rsid w:val="00E104F0"/>
    <w:rsid w:val="00E22E1C"/>
    <w:rsid w:val="00E24B6C"/>
    <w:rsid w:val="00E26457"/>
    <w:rsid w:val="00E440B4"/>
    <w:rsid w:val="00E4521C"/>
    <w:rsid w:val="00E51977"/>
    <w:rsid w:val="00E55BBA"/>
    <w:rsid w:val="00E564A8"/>
    <w:rsid w:val="00E6265D"/>
    <w:rsid w:val="00E663F3"/>
    <w:rsid w:val="00E73B8F"/>
    <w:rsid w:val="00E73D1B"/>
    <w:rsid w:val="00E82C02"/>
    <w:rsid w:val="00E845CF"/>
    <w:rsid w:val="00E86DD9"/>
    <w:rsid w:val="00E95769"/>
    <w:rsid w:val="00E971C7"/>
    <w:rsid w:val="00EA47FF"/>
    <w:rsid w:val="00EA5C0E"/>
    <w:rsid w:val="00EA602C"/>
    <w:rsid w:val="00EA60E7"/>
    <w:rsid w:val="00EB0BD5"/>
    <w:rsid w:val="00EB2BB5"/>
    <w:rsid w:val="00EC490B"/>
    <w:rsid w:val="00EC70A0"/>
    <w:rsid w:val="00EC77B1"/>
    <w:rsid w:val="00ED4C9C"/>
    <w:rsid w:val="00EE00EF"/>
    <w:rsid w:val="00EE68A8"/>
    <w:rsid w:val="00EE7080"/>
    <w:rsid w:val="00EF30CF"/>
    <w:rsid w:val="00EF47B9"/>
    <w:rsid w:val="00F015F0"/>
    <w:rsid w:val="00F02DE9"/>
    <w:rsid w:val="00F06C50"/>
    <w:rsid w:val="00F20C5C"/>
    <w:rsid w:val="00F22DB5"/>
    <w:rsid w:val="00F36C5F"/>
    <w:rsid w:val="00F40A39"/>
    <w:rsid w:val="00F41C82"/>
    <w:rsid w:val="00F436D1"/>
    <w:rsid w:val="00F45F04"/>
    <w:rsid w:val="00F46052"/>
    <w:rsid w:val="00F554A7"/>
    <w:rsid w:val="00F60881"/>
    <w:rsid w:val="00F66EC6"/>
    <w:rsid w:val="00F70330"/>
    <w:rsid w:val="00F7081F"/>
    <w:rsid w:val="00F7519B"/>
    <w:rsid w:val="00F80278"/>
    <w:rsid w:val="00F820F5"/>
    <w:rsid w:val="00F873E8"/>
    <w:rsid w:val="00F878F1"/>
    <w:rsid w:val="00F914CD"/>
    <w:rsid w:val="00F92819"/>
    <w:rsid w:val="00F97A40"/>
    <w:rsid w:val="00F97D8B"/>
    <w:rsid w:val="00FA1856"/>
    <w:rsid w:val="00FA1DF0"/>
    <w:rsid w:val="00FA21C8"/>
    <w:rsid w:val="00FB2CDE"/>
    <w:rsid w:val="00FB3FFE"/>
    <w:rsid w:val="00FB7FE5"/>
    <w:rsid w:val="00FC6D22"/>
    <w:rsid w:val="00FD1084"/>
    <w:rsid w:val="00FE12FC"/>
    <w:rsid w:val="00FE35A1"/>
    <w:rsid w:val="00FE3FAD"/>
    <w:rsid w:val="00FE58C5"/>
    <w:rsid w:val="00FE5D10"/>
    <w:rsid w:val="00FF28D2"/>
    <w:rsid w:val="00FF4EF5"/>
    <w:rsid w:val="00FF604A"/>
    <w:rsid w:val="2853FA30"/>
    <w:rsid w:val="2BC2337C"/>
    <w:rsid w:val="41FBE628"/>
    <w:rsid w:val="5D8C2521"/>
    <w:rsid w:val="7FEA138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9B8A1"/>
  <w15:docId w15:val="{524177F9-96B2-43B9-B109-70176C19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hr-H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D79"/>
  </w:style>
  <w:style w:type="paragraph" w:styleId="Heading1">
    <w:name w:val="heading 1"/>
    <w:basedOn w:val="Normal"/>
    <w:next w:val="Normal"/>
    <w:link w:val="Heading1Char"/>
    <w:uiPriority w:val="9"/>
    <w:qFormat/>
    <w:rsid w:val="00B043D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B043D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B043D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B043DB"/>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B043DB"/>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B043D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B043D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B043D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B043D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43DB"/>
    <w:rPr>
      <w:rFonts w:asciiTheme="majorHAnsi" w:eastAsiaTheme="majorEastAsia" w:hAnsiTheme="majorHAnsi" w:cstheme="majorBidi"/>
      <w:color w:val="365F91" w:themeColor="accent1" w:themeShade="BF"/>
      <w:sz w:val="32"/>
      <w:szCs w:val="32"/>
    </w:rPr>
  </w:style>
  <w:style w:type="character" w:customStyle="1" w:styleId="CommentTextChar">
    <w:name w:val="Comment Text Char"/>
    <w:link w:val="CommentText"/>
    <w:rsid w:val="00CF7719"/>
    <w:rPr>
      <w:rFonts w:ascii="Calibri" w:hAnsi="Calibri"/>
      <w:lang w:val="hr-HR"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CF7719"/>
    <w:rPr>
      <w:vertAlign w:val="superscript"/>
    </w:rPr>
  </w:style>
  <w:style w:type="character" w:customStyle="1" w:styleId="hps">
    <w:name w:val="hps"/>
    <w:basedOn w:val="DefaultParagraphFont"/>
    <w:rsid w:val="00CF7719"/>
  </w:style>
  <w:style w:type="character" w:customStyle="1" w:styleId="CommentSubjectChar">
    <w:name w:val="Comment Subject Char"/>
    <w:link w:val="CommentSubject1"/>
    <w:rsid w:val="00CF7719"/>
    <w:rPr>
      <w:rFonts w:ascii="Calibri" w:hAnsi="Calibri"/>
      <w:b/>
      <w:bCs/>
      <w:lang w:val="hr-HR" w:eastAsia="hr-HR"/>
    </w:rPr>
  </w:style>
  <w:style w:type="character" w:customStyle="1" w:styleId="FooterChar">
    <w:name w:val="Footer Char"/>
    <w:link w:val="Footer"/>
    <w:uiPriority w:val="99"/>
    <w:rsid w:val="00CF7719"/>
    <w:rPr>
      <w:sz w:val="24"/>
      <w:lang w:val="hr-HR" w:eastAsia="hr-HR"/>
    </w:rPr>
  </w:style>
  <w:style w:type="character" w:customStyle="1" w:styleId="CommentReference1">
    <w:name w:val="Comment Reference1"/>
    <w:rsid w:val="00CF7719"/>
    <w:rPr>
      <w:sz w:val="16"/>
      <w:szCs w:val="16"/>
    </w:rPr>
  </w:style>
  <w:style w:type="character" w:customStyle="1" w:styleId="ListParagraphChar">
    <w:name w:val="List Paragraph Char"/>
    <w:aliases w:val="List Paragraph (numbered (a)) Char,Bullets Char,Dot pt Char,F5 List Paragraph Char,Indicator Text Char,List Paragraph Char Char Char Char,List Paragraph11 Char,List Paragraph2 Char,Medium Grid 1 - Accent 22 Char,Normal numbered Char"/>
    <w:link w:val="ListParagraph"/>
    <w:uiPriority w:val="34"/>
    <w:qFormat/>
    <w:rsid w:val="00CF7719"/>
  </w:style>
  <w:style w:type="character" w:styleId="Hyperlink">
    <w:name w:val="Hyperlink"/>
    <w:uiPriority w:val="99"/>
    <w:rsid w:val="00CF7719"/>
    <w:rPr>
      <w:color w:val="0000FF"/>
      <w:u w:val="single"/>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link w:val="FootnoteText"/>
    <w:uiPriority w:val="99"/>
    <w:rsid w:val="00CF7719"/>
    <w:rPr>
      <w:rFonts w:ascii="Arial Narrow" w:hAnsi="Arial Narrow"/>
      <w:lang w:eastAsia="hr-HR"/>
    </w:rPr>
  </w:style>
  <w:style w:type="character" w:customStyle="1" w:styleId="PageNumber1">
    <w:name w:val="Page Number1"/>
    <w:basedOn w:val="DefaultParagraphFont"/>
    <w:rsid w:val="00CF7719"/>
  </w:style>
  <w:style w:type="paragraph" w:styleId="ListParagraph">
    <w:name w:val="List Paragraph"/>
    <w:aliases w:val="List Paragraph (numbered (a)),Bullets,Dot pt,F5 List Paragraph,Indicator Text,List Paragraph Char Char Char,List Paragraph11,List Paragraph2,Medium Grid 1 - Accent 22,Normal numbered,Numbered Para 1,Akapit z listą BS,WB Para,No Spacing1"/>
    <w:basedOn w:val="Normal"/>
    <w:link w:val="ListParagraphChar"/>
    <w:uiPriority w:val="34"/>
    <w:qFormat/>
    <w:rsid w:val="00CF7719"/>
    <w:pPr>
      <w:ind w:left="720"/>
      <w:contextualSpacing/>
    </w:pPr>
  </w:style>
  <w:style w:type="paragraph" w:styleId="BodyText">
    <w:name w:val="Body Text"/>
    <w:basedOn w:val="Normal"/>
    <w:rsid w:val="00CF7719"/>
    <w:pPr>
      <w:jc w:val="both"/>
    </w:pPr>
    <w:rPr>
      <w:rFonts w:ascii="Century Gothic" w:hAnsi="Century Gothic"/>
      <w:sz w:val="20"/>
    </w:rPr>
  </w:style>
  <w:style w:type="paragraph" w:styleId="BalloonText">
    <w:name w:val="Balloon Text"/>
    <w:basedOn w:val="Normal"/>
    <w:rsid w:val="00CF7719"/>
    <w:rPr>
      <w:rFonts w:ascii="Tahoma" w:hAnsi="Tahoma" w:cs="Tahoma"/>
      <w:sz w:val="16"/>
      <w:szCs w:val="16"/>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CF7719"/>
    <w:pPr>
      <w:suppressAutoHyphens/>
      <w:autoSpaceDE w:val="0"/>
      <w:jc w:val="both"/>
    </w:pPr>
    <w:rPr>
      <w:rFonts w:ascii="Arial Narrow" w:hAnsi="Arial Narrow"/>
    </w:rPr>
  </w:style>
  <w:style w:type="paragraph" w:styleId="Footer">
    <w:name w:val="footer"/>
    <w:basedOn w:val="Normal"/>
    <w:link w:val="FooterChar"/>
    <w:uiPriority w:val="99"/>
    <w:rsid w:val="00CF7719"/>
    <w:pPr>
      <w:tabs>
        <w:tab w:val="center" w:pos="4153"/>
        <w:tab w:val="right" w:pos="8306"/>
      </w:tabs>
    </w:pPr>
    <w:rPr>
      <w:sz w:val="24"/>
    </w:rPr>
  </w:style>
  <w:style w:type="paragraph" w:styleId="CommentText">
    <w:name w:val="annotation text"/>
    <w:basedOn w:val="Normal"/>
    <w:link w:val="CommentTextChar"/>
    <w:rsid w:val="00CF7719"/>
  </w:style>
  <w:style w:type="paragraph" w:styleId="TOC6">
    <w:name w:val="toc 6"/>
    <w:basedOn w:val="Normal"/>
    <w:next w:val="Normal"/>
    <w:rsid w:val="00CF7719"/>
    <w:pPr>
      <w:ind w:left="1200"/>
    </w:pPr>
    <w:rPr>
      <w:sz w:val="20"/>
    </w:rPr>
  </w:style>
  <w:style w:type="paragraph" w:customStyle="1" w:styleId="CommentSubject1">
    <w:name w:val="Comment Subject1"/>
    <w:basedOn w:val="CommentText"/>
    <w:next w:val="CommentText"/>
    <w:link w:val="CommentSubjectChar"/>
    <w:rsid w:val="00CF7719"/>
    <w:rPr>
      <w:b/>
      <w:bCs/>
    </w:rPr>
  </w:style>
  <w:style w:type="paragraph" w:styleId="Header">
    <w:name w:val="header"/>
    <w:basedOn w:val="Normal"/>
    <w:link w:val="HeaderChar"/>
    <w:rsid w:val="00CF7719"/>
    <w:pPr>
      <w:tabs>
        <w:tab w:val="center" w:pos="4153"/>
        <w:tab w:val="right" w:pos="8306"/>
      </w:tabs>
    </w:pPr>
  </w:style>
  <w:style w:type="paragraph" w:styleId="TOC1">
    <w:name w:val="toc 1"/>
    <w:basedOn w:val="Normal"/>
    <w:next w:val="Normal"/>
    <w:uiPriority w:val="39"/>
    <w:rsid w:val="00CF7719"/>
    <w:pPr>
      <w:spacing w:before="240" w:after="120"/>
    </w:pPr>
    <w:rPr>
      <w:b/>
      <w:bCs/>
      <w:sz w:val="20"/>
    </w:rPr>
  </w:style>
  <w:style w:type="paragraph" w:styleId="TOC2">
    <w:name w:val="toc 2"/>
    <w:basedOn w:val="Normal"/>
    <w:next w:val="Normal"/>
    <w:uiPriority w:val="39"/>
    <w:rsid w:val="00CF7719"/>
    <w:pPr>
      <w:spacing w:before="120"/>
      <w:ind w:left="240"/>
    </w:pPr>
    <w:rPr>
      <w:i/>
      <w:iCs/>
      <w:sz w:val="20"/>
    </w:rPr>
  </w:style>
  <w:style w:type="paragraph" w:styleId="TOC4">
    <w:name w:val="toc 4"/>
    <w:basedOn w:val="Normal"/>
    <w:next w:val="Normal"/>
    <w:rsid w:val="00CF7719"/>
    <w:pPr>
      <w:ind w:left="720"/>
    </w:pPr>
    <w:rPr>
      <w:sz w:val="20"/>
    </w:rPr>
  </w:style>
  <w:style w:type="paragraph" w:styleId="TOC3">
    <w:name w:val="toc 3"/>
    <w:basedOn w:val="Normal"/>
    <w:next w:val="Normal"/>
    <w:rsid w:val="00CF7719"/>
    <w:pPr>
      <w:ind w:left="480"/>
    </w:pPr>
    <w:rPr>
      <w:sz w:val="20"/>
    </w:rPr>
  </w:style>
  <w:style w:type="paragraph" w:styleId="TOC5">
    <w:name w:val="toc 5"/>
    <w:basedOn w:val="Normal"/>
    <w:next w:val="Normal"/>
    <w:rsid w:val="00CF7719"/>
    <w:pPr>
      <w:ind w:left="960"/>
    </w:pPr>
    <w:rPr>
      <w:sz w:val="20"/>
    </w:rPr>
  </w:style>
  <w:style w:type="paragraph" w:styleId="TOC9">
    <w:name w:val="toc 9"/>
    <w:basedOn w:val="Normal"/>
    <w:next w:val="Normal"/>
    <w:rsid w:val="00CF7719"/>
    <w:pPr>
      <w:ind w:left="1920"/>
    </w:pPr>
    <w:rPr>
      <w:sz w:val="20"/>
    </w:rPr>
  </w:style>
  <w:style w:type="paragraph" w:styleId="TOC7">
    <w:name w:val="toc 7"/>
    <w:basedOn w:val="Normal"/>
    <w:next w:val="Normal"/>
    <w:rsid w:val="00CF7719"/>
    <w:pPr>
      <w:ind w:left="1440"/>
    </w:pPr>
    <w:rPr>
      <w:sz w:val="20"/>
    </w:rPr>
  </w:style>
  <w:style w:type="paragraph" w:styleId="TOC8">
    <w:name w:val="toc 8"/>
    <w:basedOn w:val="Normal"/>
    <w:next w:val="Normal"/>
    <w:rsid w:val="00CF7719"/>
    <w:pPr>
      <w:ind w:left="1680"/>
    </w:pPr>
    <w:rPr>
      <w:sz w:val="20"/>
    </w:rPr>
  </w:style>
  <w:style w:type="paragraph" w:customStyle="1" w:styleId="Char2">
    <w:name w:val="Char2"/>
    <w:basedOn w:val="Normal"/>
    <w:link w:val="FootnoteReference"/>
    <w:uiPriority w:val="99"/>
    <w:rsid w:val="00CF7719"/>
    <w:pPr>
      <w:spacing w:line="240" w:lineRule="exact"/>
    </w:pPr>
    <w:rPr>
      <w:vertAlign w:val="superscript"/>
    </w:rPr>
  </w:style>
  <w:style w:type="paragraph" w:styleId="TOCHeading">
    <w:name w:val="TOC Heading"/>
    <w:basedOn w:val="Heading1"/>
    <w:next w:val="Normal"/>
    <w:uiPriority w:val="39"/>
    <w:unhideWhenUsed/>
    <w:qFormat/>
    <w:rsid w:val="00B043DB"/>
    <w:pPr>
      <w:outlineLvl w:val="9"/>
    </w:pPr>
  </w:style>
  <w:style w:type="paragraph" w:customStyle="1" w:styleId="NormalWebCharChar">
    <w:name w:val="Normal (Web) Char Char"/>
    <w:basedOn w:val="Normal"/>
    <w:rsid w:val="00CF7719"/>
    <w:pPr>
      <w:spacing w:before="100" w:beforeAutospacing="1" w:after="100" w:afterAutospacing="1"/>
    </w:pPr>
  </w:style>
  <w:style w:type="paragraph" w:customStyle="1" w:styleId="Hyperlink1">
    <w:name w:val="Hyperlink1"/>
    <w:basedOn w:val="Normal"/>
    <w:rsid w:val="00CF7719"/>
    <w:pPr>
      <w:spacing w:before="100" w:beforeAutospacing="1" w:after="100" w:afterAutospacing="1"/>
      <w:jc w:val="both"/>
    </w:pPr>
    <w:rPr>
      <w:sz w:val="24"/>
      <w:szCs w:val="24"/>
    </w:rPr>
  </w:style>
  <w:style w:type="character" w:styleId="CommentReference">
    <w:name w:val="annotation reference"/>
    <w:uiPriority w:val="99"/>
    <w:semiHidden/>
    <w:unhideWhenUsed/>
    <w:rsid w:val="00B60AAC"/>
    <w:rPr>
      <w:sz w:val="16"/>
      <w:szCs w:val="16"/>
    </w:rPr>
  </w:style>
  <w:style w:type="paragraph" w:styleId="CommentSubject">
    <w:name w:val="annotation subject"/>
    <w:basedOn w:val="CommentText"/>
    <w:next w:val="CommentText"/>
    <w:link w:val="CommentSubjectChar1"/>
    <w:uiPriority w:val="99"/>
    <w:semiHidden/>
    <w:unhideWhenUsed/>
    <w:rsid w:val="00B60AAC"/>
    <w:rPr>
      <w:b/>
      <w:bCs/>
      <w:sz w:val="20"/>
    </w:rPr>
  </w:style>
  <w:style w:type="character" w:customStyle="1" w:styleId="CommentSubjectChar1">
    <w:name w:val="Comment Subject Char1"/>
    <w:link w:val="CommentSubject"/>
    <w:uiPriority w:val="99"/>
    <w:semiHidden/>
    <w:rsid w:val="00B60AAC"/>
    <w:rPr>
      <w:rFonts w:ascii="Calibri" w:eastAsia="Times New Roman" w:hAnsi="Calibri"/>
      <w:b/>
      <w:bCs/>
      <w:lang w:val="hr-HR" w:eastAsia="hr-HR"/>
    </w:rPr>
  </w:style>
  <w:style w:type="table" w:styleId="TableGrid">
    <w:name w:val="Table Grid"/>
    <w:basedOn w:val="TableNormal"/>
    <w:rsid w:val="00DA2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9183A"/>
    <w:pPr>
      <w:spacing w:before="100" w:beforeAutospacing="1" w:after="100" w:afterAutospacing="1"/>
    </w:pPr>
    <w:rPr>
      <w:rFonts w:ascii="Times New Roman" w:hAnsi="Times New Roman"/>
      <w:noProof/>
      <w:sz w:val="24"/>
      <w:szCs w:val="24"/>
      <w:lang w:eastAsia="en-US" w:bidi="ar-SA"/>
    </w:rPr>
  </w:style>
  <w:style w:type="character" w:customStyle="1" w:styleId="apple-converted-space">
    <w:name w:val="apple-converted-space"/>
    <w:basedOn w:val="DefaultParagraphFont"/>
    <w:rsid w:val="00E6265D"/>
  </w:style>
  <w:style w:type="character" w:styleId="Emphasis">
    <w:name w:val="Emphasis"/>
    <w:basedOn w:val="DefaultParagraphFont"/>
    <w:uiPriority w:val="20"/>
    <w:qFormat/>
    <w:rsid w:val="00B043DB"/>
    <w:rPr>
      <w:i/>
      <w:iCs/>
    </w:rPr>
  </w:style>
  <w:style w:type="paragraph" w:styleId="Revision">
    <w:name w:val="Revision"/>
    <w:hidden/>
    <w:uiPriority w:val="99"/>
    <w:semiHidden/>
    <w:rsid w:val="00793064"/>
    <w:rPr>
      <w:rFonts w:ascii="Calibri" w:eastAsia="Times New Roman" w:hAnsi="Calibri"/>
    </w:rPr>
  </w:style>
  <w:style w:type="character" w:customStyle="1" w:styleId="HeaderChar">
    <w:name w:val="Header Char"/>
    <w:basedOn w:val="DefaultParagraphFont"/>
    <w:link w:val="Header"/>
    <w:rsid w:val="004A54EC"/>
    <w:rPr>
      <w:rFonts w:ascii="Calibri" w:eastAsia="Times New Roman" w:hAnsi="Calibri"/>
      <w:sz w:val="22"/>
    </w:rPr>
  </w:style>
  <w:style w:type="paragraph" w:customStyle="1" w:styleId="SubTitle2">
    <w:name w:val="SubTitle 2"/>
    <w:basedOn w:val="Normal"/>
    <w:rsid w:val="000B7D9E"/>
    <w:pPr>
      <w:spacing w:after="240"/>
      <w:jc w:val="center"/>
    </w:pPr>
    <w:rPr>
      <w:rFonts w:ascii="Times New Roman" w:hAnsi="Times New Roman"/>
      <w:b/>
      <w:sz w:val="32"/>
      <w:lang w:val="en-GB" w:eastAsia="en-US" w:bidi="ar-SA"/>
    </w:rPr>
  </w:style>
  <w:style w:type="paragraph" w:customStyle="1" w:styleId="Default">
    <w:name w:val="Default"/>
    <w:rsid w:val="00BE05AC"/>
    <w:pPr>
      <w:autoSpaceDE w:val="0"/>
      <w:autoSpaceDN w:val="0"/>
      <w:adjustRightInd w:val="0"/>
    </w:pPr>
    <w:rPr>
      <w:rFonts w:eastAsia="Calibri"/>
      <w:color w:val="000000"/>
      <w:sz w:val="24"/>
      <w:szCs w:val="24"/>
      <w:lang w:val="en-US" w:eastAsia="en-US" w:bidi="ar-SA"/>
    </w:rPr>
  </w:style>
  <w:style w:type="paragraph" w:customStyle="1" w:styleId="Buleticandara">
    <w:name w:val="Buleti candara"/>
    <w:basedOn w:val="ListParagraph"/>
    <w:link w:val="BuleticandaraChar"/>
    <w:rsid w:val="008A326A"/>
    <w:pPr>
      <w:numPr>
        <w:numId w:val="39"/>
      </w:numPr>
      <w:spacing w:after="40" w:line="264" w:lineRule="auto"/>
      <w:contextualSpacing w:val="0"/>
    </w:pPr>
    <w:rPr>
      <w:rFonts w:ascii="Candara" w:eastAsia="Calibri" w:hAnsi="Candara"/>
      <w:lang w:val="bs-Latn-BA" w:eastAsia="en-US" w:bidi="ar-SA"/>
    </w:rPr>
  </w:style>
  <w:style w:type="character" w:customStyle="1" w:styleId="BuleticandaraChar">
    <w:name w:val="Buleti candara Char"/>
    <w:link w:val="Buleticandara"/>
    <w:rsid w:val="008A326A"/>
    <w:rPr>
      <w:rFonts w:ascii="Candara" w:eastAsia="Calibri" w:hAnsi="Candara"/>
      <w:sz w:val="22"/>
      <w:szCs w:val="22"/>
      <w:lang w:val="bs-Latn-BA" w:eastAsia="en-US" w:bidi="ar-SA"/>
    </w:rPr>
  </w:style>
  <w:style w:type="character" w:customStyle="1" w:styleId="Heading1Char">
    <w:name w:val="Heading 1 Char"/>
    <w:basedOn w:val="DefaultParagraphFont"/>
    <w:link w:val="Heading1"/>
    <w:uiPriority w:val="9"/>
    <w:rsid w:val="00B043DB"/>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rsid w:val="00B043DB"/>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B043DB"/>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B043DB"/>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B043DB"/>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B043DB"/>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B043DB"/>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B043DB"/>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B043DB"/>
    <w:pPr>
      <w:spacing w:line="240" w:lineRule="auto"/>
    </w:pPr>
    <w:rPr>
      <w:b/>
      <w:bCs/>
      <w:smallCaps/>
      <w:color w:val="1F497D" w:themeColor="text2"/>
    </w:rPr>
  </w:style>
  <w:style w:type="paragraph" w:styleId="Title">
    <w:name w:val="Title"/>
    <w:basedOn w:val="Normal"/>
    <w:next w:val="Normal"/>
    <w:link w:val="TitleChar"/>
    <w:uiPriority w:val="10"/>
    <w:qFormat/>
    <w:rsid w:val="00B043D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B043DB"/>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B043D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B043DB"/>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B043DB"/>
    <w:rPr>
      <w:b/>
      <w:bCs/>
    </w:rPr>
  </w:style>
  <w:style w:type="paragraph" w:styleId="NoSpacing">
    <w:name w:val="No Spacing"/>
    <w:uiPriority w:val="1"/>
    <w:qFormat/>
    <w:rsid w:val="00B043DB"/>
    <w:pPr>
      <w:spacing w:after="0" w:line="240" w:lineRule="auto"/>
    </w:pPr>
  </w:style>
  <w:style w:type="paragraph" w:styleId="Quote">
    <w:name w:val="Quote"/>
    <w:basedOn w:val="Normal"/>
    <w:next w:val="Normal"/>
    <w:link w:val="QuoteChar"/>
    <w:uiPriority w:val="29"/>
    <w:qFormat/>
    <w:rsid w:val="00B043DB"/>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B043DB"/>
    <w:rPr>
      <w:color w:val="1F497D" w:themeColor="text2"/>
      <w:sz w:val="24"/>
      <w:szCs w:val="24"/>
    </w:rPr>
  </w:style>
  <w:style w:type="paragraph" w:styleId="IntenseQuote">
    <w:name w:val="Intense Quote"/>
    <w:basedOn w:val="Normal"/>
    <w:next w:val="Normal"/>
    <w:link w:val="IntenseQuoteChar"/>
    <w:uiPriority w:val="30"/>
    <w:qFormat/>
    <w:rsid w:val="00B043D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B043DB"/>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B043DB"/>
    <w:rPr>
      <w:i/>
      <w:iCs/>
      <w:color w:val="595959" w:themeColor="text1" w:themeTint="A6"/>
    </w:rPr>
  </w:style>
  <w:style w:type="character" w:styleId="IntenseEmphasis">
    <w:name w:val="Intense Emphasis"/>
    <w:basedOn w:val="DefaultParagraphFont"/>
    <w:uiPriority w:val="21"/>
    <w:qFormat/>
    <w:rsid w:val="00B043DB"/>
    <w:rPr>
      <w:b/>
      <w:bCs/>
      <w:i/>
      <w:iCs/>
    </w:rPr>
  </w:style>
  <w:style w:type="character" w:styleId="SubtleReference">
    <w:name w:val="Subtle Reference"/>
    <w:basedOn w:val="DefaultParagraphFont"/>
    <w:uiPriority w:val="31"/>
    <w:qFormat/>
    <w:rsid w:val="00B043D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043DB"/>
    <w:rPr>
      <w:b/>
      <w:bCs/>
      <w:smallCaps/>
      <w:color w:val="1F497D" w:themeColor="text2"/>
      <w:u w:val="single"/>
    </w:rPr>
  </w:style>
  <w:style w:type="character" w:styleId="BookTitle">
    <w:name w:val="Book Title"/>
    <w:basedOn w:val="DefaultParagraphFont"/>
    <w:uiPriority w:val="33"/>
    <w:qFormat/>
    <w:rsid w:val="00B043DB"/>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7457">
      <w:bodyDiv w:val="1"/>
      <w:marLeft w:val="0"/>
      <w:marRight w:val="0"/>
      <w:marTop w:val="0"/>
      <w:marBottom w:val="0"/>
      <w:divBdr>
        <w:top w:val="none" w:sz="0" w:space="0" w:color="auto"/>
        <w:left w:val="none" w:sz="0" w:space="0" w:color="auto"/>
        <w:bottom w:val="none" w:sz="0" w:space="0" w:color="auto"/>
        <w:right w:val="none" w:sz="0" w:space="0" w:color="auto"/>
      </w:divBdr>
    </w:div>
    <w:div w:id="337468105">
      <w:bodyDiv w:val="1"/>
      <w:marLeft w:val="0"/>
      <w:marRight w:val="0"/>
      <w:marTop w:val="0"/>
      <w:marBottom w:val="0"/>
      <w:divBdr>
        <w:top w:val="none" w:sz="0" w:space="0" w:color="auto"/>
        <w:left w:val="none" w:sz="0" w:space="0" w:color="auto"/>
        <w:bottom w:val="none" w:sz="0" w:space="0" w:color="auto"/>
        <w:right w:val="none" w:sz="0" w:space="0" w:color="auto"/>
      </w:divBdr>
    </w:div>
    <w:div w:id="630863405">
      <w:bodyDiv w:val="1"/>
      <w:marLeft w:val="0"/>
      <w:marRight w:val="0"/>
      <w:marTop w:val="0"/>
      <w:marBottom w:val="0"/>
      <w:divBdr>
        <w:top w:val="none" w:sz="0" w:space="0" w:color="auto"/>
        <w:left w:val="none" w:sz="0" w:space="0" w:color="auto"/>
        <w:bottom w:val="none" w:sz="0" w:space="0" w:color="auto"/>
        <w:right w:val="none" w:sz="0" w:space="0" w:color="auto"/>
      </w:divBdr>
    </w:div>
    <w:div w:id="638535805">
      <w:bodyDiv w:val="1"/>
      <w:marLeft w:val="0"/>
      <w:marRight w:val="0"/>
      <w:marTop w:val="0"/>
      <w:marBottom w:val="0"/>
      <w:divBdr>
        <w:top w:val="none" w:sz="0" w:space="0" w:color="auto"/>
        <w:left w:val="none" w:sz="0" w:space="0" w:color="auto"/>
        <w:bottom w:val="none" w:sz="0" w:space="0" w:color="auto"/>
        <w:right w:val="none" w:sz="0" w:space="0" w:color="auto"/>
      </w:divBdr>
    </w:div>
    <w:div w:id="735860483">
      <w:bodyDiv w:val="1"/>
      <w:marLeft w:val="0"/>
      <w:marRight w:val="0"/>
      <w:marTop w:val="0"/>
      <w:marBottom w:val="0"/>
      <w:divBdr>
        <w:top w:val="none" w:sz="0" w:space="0" w:color="auto"/>
        <w:left w:val="none" w:sz="0" w:space="0" w:color="auto"/>
        <w:bottom w:val="none" w:sz="0" w:space="0" w:color="auto"/>
        <w:right w:val="none" w:sz="0" w:space="0" w:color="auto"/>
      </w:divBdr>
    </w:div>
    <w:div w:id="760830558">
      <w:bodyDiv w:val="1"/>
      <w:marLeft w:val="0"/>
      <w:marRight w:val="0"/>
      <w:marTop w:val="0"/>
      <w:marBottom w:val="0"/>
      <w:divBdr>
        <w:top w:val="none" w:sz="0" w:space="0" w:color="auto"/>
        <w:left w:val="none" w:sz="0" w:space="0" w:color="auto"/>
        <w:bottom w:val="none" w:sz="0" w:space="0" w:color="auto"/>
        <w:right w:val="none" w:sz="0" w:space="0" w:color="auto"/>
      </w:divBdr>
    </w:div>
    <w:div w:id="1483811381">
      <w:bodyDiv w:val="1"/>
      <w:marLeft w:val="0"/>
      <w:marRight w:val="0"/>
      <w:marTop w:val="0"/>
      <w:marBottom w:val="0"/>
      <w:divBdr>
        <w:top w:val="none" w:sz="0" w:space="0" w:color="auto"/>
        <w:left w:val="none" w:sz="0" w:space="0" w:color="auto"/>
        <w:bottom w:val="none" w:sz="0" w:space="0" w:color="auto"/>
        <w:right w:val="none" w:sz="0" w:space="0" w:color="auto"/>
      </w:divBdr>
      <w:divsChild>
        <w:div w:id="838694919">
          <w:marLeft w:val="0"/>
          <w:marRight w:val="0"/>
          <w:marTop w:val="0"/>
          <w:marBottom w:val="0"/>
          <w:divBdr>
            <w:top w:val="none" w:sz="0" w:space="0" w:color="auto"/>
            <w:left w:val="none" w:sz="0" w:space="0" w:color="auto"/>
            <w:bottom w:val="none" w:sz="0" w:space="0" w:color="auto"/>
            <w:right w:val="none" w:sz="0" w:space="0" w:color="auto"/>
          </w:divBdr>
        </w:div>
        <w:div w:id="1101532180">
          <w:marLeft w:val="0"/>
          <w:marRight w:val="0"/>
          <w:marTop w:val="0"/>
          <w:marBottom w:val="0"/>
          <w:divBdr>
            <w:top w:val="none" w:sz="0" w:space="0" w:color="auto"/>
            <w:left w:val="none" w:sz="0" w:space="0" w:color="auto"/>
            <w:bottom w:val="none" w:sz="0" w:space="0" w:color="auto"/>
            <w:right w:val="none" w:sz="0" w:space="0" w:color="auto"/>
          </w:divBdr>
        </w:div>
        <w:div w:id="1166090403">
          <w:marLeft w:val="0"/>
          <w:marRight w:val="0"/>
          <w:marTop w:val="0"/>
          <w:marBottom w:val="0"/>
          <w:divBdr>
            <w:top w:val="none" w:sz="0" w:space="0" w:color="auto"/>
            <w:left w:val="none" w:sz="0" w:space="0" w:color="auto"/>
            <w:bottom w:val="none" w:sz="0" w:space="0" w:color="auto"/>
            <w:right w:val="none" w:sz="0" w:space="0" w:color="auto"/>
          </w:divBdr>
        </w:div>
        <w:div w:id="1473644154">
          <w:marLeft w:val="0"/>
          <w:marRight w:val="0"/>
          <w:marTop w:val="0"/>
          <w:marBottom w:val="0"/>
          <w:divBdr>
            <w:top w:val="none" w:sz="0" w:space="0" w:color="auto"/>
            <w:left w:val="none" w:sz="0" w:space="0" w:color="auto"/>
            <w:bottom w:val="none" w:sz="0" w:space="0" w:color="auto"/>
            <w:right w:val="none" w:sz="0" w:space="0" w:color="auto"/>
          </w:divBdr>
        </w:div>
        <w:div w:id="1719813226">
          <w:marLeft w:val="0"/>
          <w:marRight w:val="0"/>
          <w:marTop w:val="0"/>
          <w:marBottom w:val="0"/>
          <w:divBdr>
            <w:top w:val="none" w:sz="0" w:space="0" w:color="auto"/>
            <w:left w:val="none" w:sz="0" w:space="0" w:color="auto"/>
            <w:bottom w:val="none" w:sz="0" w:space="0" w:color="auto"/>
            <w:right w:val="none" w:sz="0" w:space="0" w:color="auto"/>
          </w:divBdr>
        </w:div>
        <w:div w:id="2032680883">
          <w:marLeft w:val="0"/>
          <w:marRight w:val="0"/>
          <w:marTop w:val="0"/>
          <w:marBottom w:val="0"/>
          <w:divBdr>
            <w:top w:val="none" w:sz="0" w:space="0" w:color="auto"/>
            <w:left w:val="none" w:sz="0" w:space="0" w:color="auto"/>
            <w:bottom w:val="none" w:sz="0" w:space="0" w:color="auto"/>
            <w:right w:val="none" w:sz="0" w:space="0" w:color="auto"/>
          </w:divBdr>
        </w:div>
      </w:divsChild>
    </w:div>
    <w:div w:id="1688601174">
      <w:bodyDiv w:val="1"/>
      <w:marLeft w:val="0"/>
      <w:marRight w:val="0"/>
      <w:marTop w:val="0"/>
      <w:marBottom w:val="0"/>
      <w:divBdr>
        <w:top w:val="none" w:sz="0" w:space="0" w:color="auto"/>
        <w:left w:val="none" w:sz="0" w:space="0" w:color="auto"/>
        <w:bottom w:val="none" w:sz="0" w:space="0" w:color="auto"/>
        <w:right w:val="none" w:sz="0" w:space="0" w:color="auto"/>
      </w:divBdr>
    </w:div>
    <w:div w:id="1927958719">
      <w:bodyDiv w:val="1"/>
      <w:marLeft w:val="0"/>
      <w:marRight w:val="0"/>
      <w:marTop w:val="0"/>
      <w:marBottom w:val="0"/>
      <w:divBdr>
        <w:top w:val="none" w:sz="0" w:space="0" w:color="auto"/>
        <w:left w:val="none" w:sz="0" w:space="0" w:color="auto"/>
        <w:bottom w:val="none" w:sz="0" w:space="0" w:color="auto"/>
        <w:right w:val="none" w:sz="0" w:space="0" w:color="auto"/>
      </w:divBdr>
    </w:div>
    <w:div w:id="1961523154">
      <w:bodyDiv w:val="1"/>
      <w:marLeft w:val="0"/>
      <w:marRight w:val="0"/>
      <w:marTop w:val="0"/>
      <w:marBottom w:val="0"/>
      <w:divBdr>
        <w:top w:val="none" w:sz="0" w:space="0" w:color="auto"/>
        <w:left w:val="none" w:sz="0" w:space="0" w:color="auto"/>
        <w:bottom w:val="none" w:sz="0" w:space="0" w:color="auto"/>
        <w:right w:val="none" w:sz="0" w:space="0" w:color="auto"/>
      </w:divBdr>
    </w:div>
    <w:div w:id="1961720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7ADE6AF425742A1726AAB2416494D" ma:contentTypeVersion="13" ma:contentTypeDescription="Create a new document." ma:contentTypeScope="" ma:versionID="f42a321b918b9e8f15dbe24a5a1d8fc9">
  <xsd:schema xmlns:xsd="http://www.w3.org/2001/XMLSchema" xmlns:xs="http://www.w3.org/2001/XMLSchema" xmlns:p="http://schemas.microsoft.com/office/2006/metadata/properties" xmlns:ns2="de777af5-75c5-4059-8842-b3ca2d118c77" xmlns:ns3="a77e1e03-f35a-4086-a35f-0a5f6578364b" targetNamespace="http://schemas.microsoft.com/office/2006/metadata/properties" ma:root="true" ma:fieldsID="4a83487393fde701543631db0e4e7631" ns2:_="" ns3:_="">
    <xsd:import namespace="de777af5-75c5-4059-8842-b3ca2d118c77"/>
    <xsd:import namespace="a77e1e03-f35a-4086-a35f-0a5f657836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7e1e03-f35a-4086-a35f-0a5f657836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32JKWRRJAUXM-21218476-2644</_dlc_DocId>
    <_dlc_DocIdUrl xmlns="de777af5-75c5-4059-8842-b3ca2d118c77">
      <Url>https://undp.sharepoint.com/teams/BIH/RD/_layouts/15/DocIdRedir.aspx?ID=32JKWRRJAUXM-21218476-2644</Url>
      <Description>32JKWRRJAUXM-21218476-2644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0F3D3-0ED6-42AD-B73A-2C05E24EE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a77e1e03-f35a-4086-a35f-0a5f65783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BCFA5-12EE-42BD-9C9F-A33100991523}">
  <ds:schemaRefs>
    <ds:schemaRef ds:uri="http://schemas.microsoft.com/sharepoint/events"/>
  </ds:schemaRefs>
</ds:datastoreItem>
</file>

<file path=customXml/itemProps3.xml><?xml version="1.0" encoding="utf-8"?>
<ds:datastoreItem xmlns:ds="http://schemas.openxmlformats.org/officeDocument/2006/customXml" ds:itemID="{7142FB8A-C8E1-483D-B9A8-090E6D97EB24}">
  <ds:schemaRefs>
    <ds:schemaRef ds:uri="http://schemas.microsoft.com/office/2006/metadata/properties"/>
    <ds:schemaRef ds:uri="http://schemas.microsoft.com/office/infopath/2007/PartnerControls"/>
    <ds:schemaRef ds:uri="de777af5-75c5-4059-8842-b3ca2d118c77"/>
  </ds:schemaRefs>
</ds:datastoreItem>
</file>

<file path=customXml/itemProps4.xml><?xml version="1.0" encoding="utf-8"?>
<ds:datastoreItem xmlns:ds="http://schemas.openxmlformats.org/officeDocument/2006/customXml" ds:itemID="{6E626DEF-3A0D-4F7C-A955-846ED7F8F7BE}">
  <ds:schemaRefs>
    <ds:schemaRef ds:uri="http://schemas.microsoft.com/sharepoint/v3/contenttype/forms"/>
  </ds:schemaRefs>
</ds:datastoreItem>
</file>

<file path=customXml/itemProps5.xml><?xml version="1.0" encoding="utf-8"?>
<ds:datastoreItem xmlns:ds="http://schemas.openxmlformats.org/officeDocument/2006/customXml" ds:itemID="{628F76BC-1FBD-4F2E-ABF1-6F79888B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1634</Words>
  <Characters>9318</Characters>
  <Application>Microsoft Office Word</Application>
  <DocSecurity>0</DocSecurity>
  <PresentationFormat/>
  <Lines>77</Lines>
  <Paragraphs>21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YOUR COMPANY NAME</vt:lpstr>
    </vt:vector>
  </TitlesOfParts>
  <Company>DBIC</Company>
  <LinksUpToDate>false</LinksUpToDate>
  <CharactersWithSpaces>10931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COMPANY NAME</dc:title>
  <dc:subject/>
  <dc:creator>VSargent</dc:creator>
  <cp:keywords/>
  <cp:lastModifiedBy>Microsoft account</cp:lastModifiedBy>
  <cp:revision>3</cp:revision>
  <cp:lastPrinted>2021-11-02T09:13:00Z</cp:lastPrinted>
  <dcterms:created xsi:type="dcterms:W3CDTF">2021-11-03T08:54:00Z</dcterms:created>
  <dcterms:modified xsi:type="dcterms:W3CDTF">2021-11-03T08:54:00Z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y fmtid="{D5CDD505-2E9C-101B-9397-08002B2CF9AE}" pid="3" name="ContentTypeId">
    <vt:lpwstr>0x0101008747ADE6AF425742A1726AAB2416494D</vt:lpwstr>
  </property>
  <property fmtid="{D5CDD505-2E9C-101B-9397-08002B2CF9AE}" pid="4" name="_dlc_DocIdItemGuid">
    <vt:lpwstr>111cbc9f-7358-4099-9349-d19b3df8cad4</vt:lpwstr>
  </property>
</Properties>
</file>